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7" w:rsidRDefault="00DA794F" w:rsidP="00E3350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351pt;margin-top:13.5pt;width:231.6pt;height:50.2pt;z-index:-3;visibility:visible;mso-position-horizontal-relative:page;mso-position-vertical-relative:page" wrapcoords="-78 0 -78 21457 21600 21457 21600 0 -7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" stroked="f">
            <v:fill opacity="15729f"/>
            <v:textbox style="mso-next-textbox:#_x0000_s1144">
              <w:txbxContent>
                <w:tbl>
                  <w:tblPr>
                    <w:tblW w:w="4537" w:type="dxa"/>
                    <w:tblInd w:w="-34" w:type="dxa"/>
                    <w:tblBorders>
                      <w:top w:val="single" w:sz="4" w:space="0" w:color="9BBB59"/>
                      <w:left w:val="single" w:sz="4" w:space="0" w:color="9BBB59"/>
                      <w:bottom w:val="single" w:sz="4" w:space="0" w:color="9BBB59"/>
                      <w:right w:val="single" w:sz="4" w:space="0" w:color="9BBB59"/>
                      <w:insideH w:val="single" w:sz="4" w:space="0" w:color="9BBB59"/>
                      <w:insideV w:val="single" w:sz="4" w:space="0" w:color="9BBB5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836"/>
                  </w:tblGrid>
                  <w:tr w:rsidR="004D2626" w:rsidRPr="002D22DC" w:rsidTr="00FE7ED9">
                    <w:trPr>
                      <w:trHeight w:val="347"/>
                    </w:trPr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4D2626" w:rsidRPr="00A10CAB" w:rsidRDefault="002D22DC" w:rsidP="004C4062">
                        <w:pPr>
                          <w:widowControl w:val="0"/>
                          <w:autoSpaceDE w:val="0"/>
                          <w:autoSpaceDN w:val="0"/>
                          <w:spacing w:before="60" w:after="60" w:line="276" w:lineRule="auto"/>
                          <w:ind w:left="-108" w:right="-108" w:firstLine="108"/>
                        </w:pPr>
                        <w:r w:rsidRPr="00A10CAB">
                          <w:t>Ngày nhận hồ sơ</w:t>
                        </w:r>
                      </w:p>
                    </w:tc>
                    <w:tc>
                      <w:tcPr>
                        <w:tcW w:w="2836" w:type="dxa"/>
                        <w:shd w:val="clear" w:color="auto" w:fill="auto"/>
                        <w:vAlign w:val="center"/>
                      </w:tcPr>
                      <w:p w:rsidR="004D2626" w:rsidRPr="002D22DC" w:rsidRDefault="004D2626" w:rsidP="004C4062">
                        <w:pPr>
                          <w:spacing w:before="60" w:after="60" w:line="276" w:lineRule="auto"/>
                          <w:ind w:right="-108" w:firstLine="108"/>
                          <w:jc w:val="center"/>
                        </w:pPr>
                      </w:p>
                    </w:tc>
                  </w:tr>
                  <w:tr w:rsidR="00105C5A" w:rsidRPr="002D22DC" w:rsidTr="00105C5A">
                    <w:trPr>
                      <w:trHeight w:val="347"/>
                    </w:trPr>
                    <w:tc>
                      <w:tcPr>
                        <w:tcW w:w="4537" w:type="dxa"/>
                        <w:gridSpan w:val="2"/>
                        <w:shd w:val="clear" w:color="auto" w:fill="auto"/>
                        <w:vAlign w:val="center"/>
                      </w:tcPr>
                      <w:p w:rsidR="00105C5A" w:rsidRPr="00A10CAB" w:rsidRDefault="00105C5A" w:rsidP="004C4062">
                        <w:pPr>
                          <w:spacing w:before="60" w:after="60" w:line="276" w:lineRule="auto"/>
                          <w:ind w:right="-108" w:firstLine="108"/>
                          <w:jc w:val="center"/>
                          <w:rPr>
                            <w:i/>
                          </w:rPr>
                        </w:pPr>
                        <w:r w:rsidRPr="00A10CAB">
                          <w:rPr>
                            <w:i/>
                          </w:rPr>
                          <w:t>(Do CQ quản lý ghi)</w:t>
                        </w:r>
                      </w:p>
                    </w:tc>
                  </w:tr>
                </w:tbl>
                <w:p w:rsidR="004D2626" w:rsidRPr="005D38EA" w:rsidRDefault="004D2626" w:rsidP="002D22DC">
                  <w:pPr>
                    <w:pStyle w:val="bodytext1"/>
                    <w:ind w:right="-108"/>
                    <w:rPr>
                      <w:szCs w:val="72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38" o:spid="_x0000_s1145" type="#_x0000_t202" style="position:absolute;margin-left:27.85pt;margin-top:-23.6pt;width:118.7pt;height:44.2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Kmuw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" stroked="f">
            <v:textbox style="mso-next-textbox:#Text Box 38">
              <w:txbxContent>
                <w:p w:rsidR="004C4062" w:rsidRDefault="004C4062" w:rsidP="00FA7F34">
                  <w:pPr>
                    <w:pStyle w:val="Header"/>
                    <w:widowControl w:val="0"/>
                    <w:autoSpaceDE w:val="0"/>
                    <w:autoSpaceDN w:val="0"/>
                    <w:ind w:left="-108" w:right="-108"/>
                    <w:jc w:val="center"/>
                  </w:pPr>
                  <w:r w:rsidRPr="00104977">
                    <w:t>Đại học Quốc gia</w:t>
                  </w:r>
                </w:p>
                <w:p w:rsidR="004C4062" w:rsidRDefault="00CA72E9" w:rsidP="00FA7F34">
                  <w:pPr>
                    <w:pStyle w:val="Header"/>
                    <w:widowControl w:val="0"/>
                    <w:autoSpaceDE w:val="0"/>
                    <w:autoSpaceDN w:val="0"/>
                    <w:ind w:right="-108" w:hanging="284"/>
                    <w:jc w:val="center"/>
                  </w:pPr>
                  <w:r>
                    <w:t xml:space="preserve">Thành </w:t>
                  </w:r>
                  <w:r>
                    <w:t>p</w:t>
                  </w:r>
                  <w:r w:rsidR="004C4062">
                    <w:t>hố Hồ Chí Minh</w:t>
                  </w:r>
                </w:p>
              </w:txbxContent>
            </v:textbox>
          </v:shape>
        </w:pict>
      </w:r>
      <w:r w:rsidR="00A56643">
        <w:rPr>
          <w:noProof/>
        </w:rPr>
        <w:pict>
          <v:group id="Group 68" o:spid="_x0000_s1136" style="position:absolute;margin-left:44.95pt;margin-top:19.5pt;width:278.55pt;height:792.1pt;z-index:-6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">
            <v:rect id="Rectangle 69" o:spid="_x0000_s1137" style="position:absolute;left:194310;top:182880;width:20383;height:89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br8A&#10;AADaAAAADwAAAGRycy9kb3ducmV2LnhtbESPQYvCMBSE74L/ITzBi2i6iytajSIFQW+uCl4fzbMN&#10;Ni+liVr/vREEj8PMfMMsVq2txJ0abxwr+BklIIhzpw0XCk7HzXAKwgdkjZVjUvAkD6tlt7PAVLsH&#10;/9P9EAoRIexTVFCGUKdS+rwki37kauLoXVxjMUTZFFI3+IhwW8nfJJlIi4bjQok1ZSXl18PNKrj5&#10;3XmXmbPc5n+ZqTaa9jMcKNXvtes5iEBt+IY/7a1WMIb3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t5uvwAAANoAAAAPAAAAAAAAAAAAAAAAAJgCAABkcnMvZG93bnJl&#10;di54bWxQSwUGAAAAAAQABAD1AAAAhAMAAAAA&#10;" fillcolor="#9c9" stroked="f" strokeweight="0" insetpen="t">
              <v:shadow color="#ccc"/>
              <o:lock v:ext="edit" shapetype="t"/>
              <v:textbox inset="2.88pt,2.88pt,2.88pt,2.88pt"/>
            </v:rect>
            <v:roundrect id="AutoShape 70" o:spid="_x0000_s1138" style="position:absolute;left:196596;top:219527;width:42291;height:12883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+4sIA&#10;AADaAAAADwAAAGRycy9kb3ducmV2LnhtbESP3YrCMBSE74V9h3AWvLPprusi1Sj+IK4gyKrg7aE5&#10;tsXmpDZR69sbQfBymJlvmOG4MaW4Uu0Kywq+ohgEcWp1wZmC/W7R6YNwHlljaZkU3MnBePTRGmKi&#10;7Y3/6br1mQgQdgkqyL2vEildmpNBF9mKOHhHWxv0QdaZ1DXeAtyU8juOf6XBgsNCjhXNckpP24tR&#10;MKU1Urc8H8jeN9NiMq+WP/uVUu3PZjIA4anx7/Cr/acV9OB5JdwAO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n7iwgAAANoAAAAPAAAAAAAAAAAAAAAAAJgCAABkcnMvZG93&#10;bnJldi54bWxQSwUGAAAAAAQABAD1AAAAhwMAAAAA&#10;" stroked="f" strokeweight="0" insetpen="t">
              <v:shadow color="#ccc"/>
              <o:lock v:ext="edit" shapetype="t"/>
              <v:textbox inset="2.88pt,2.88pt,2.88pt,2.88pt"/>
            </v:roundrect>
            <w10:wrap anchorx="page" anchory="page"/>
          </v:group>
        </w:pict>
      </w:r>
      <w:r w:rsidR="00A56643">
        <w:rPr>
          <w:noProof/>
        </w:rPr>
        <w:pict>
          <v:shape id="_x0000_s1146" type="#_x0000_t202" style="position:absolute;margin-left:-33pt;margin-top:-24pt;width:65.85pt;height:44.6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Kmuw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" stroked="f">
            <v:textbox style="mso-next-textbox:#_x0000_s1146">
              <w:txbxContent>
                <w:p w:rsidR="004C4062" w:rsidRPr="00375004" w:rsidRDefault="004C4062" w:rsidP="00FA7F34">
                  <w:pPr>
                    <w:pStyle w:val="CallOuts"/>
                    <w:rPr>
                      <w:color w:val="FF3E00"/>
                      <w:sz w:val="24"/>
                    </w:rPr>
                  </w:pPr>
                  <w:r w:rsidRPr="004C4062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1pt;height:38.3pt">
                        <v:imagedata r:id="rId6" o:title=""/>
                      </v:shape>
                    </w:pict>
                  </w:r>
                  <w:r>
                    <w:t>Chí Minh</w:t>
                  </w:r>
                </w:p>
              </w:txbxContent>
            </v:textbox>
          </v:shape>
        </w:pic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DA794F" w:rsidP="00EE6B77">
      <w:r>
        <w:rPr>
          <w:noProof/>
        </w:rPr>
        <w:pict>
          <v:roundrect id="AutoShape 71" o:spid="_x0000_s1112" style="position:absolute;margin-left:44.95pt;margin-top:180pt;width:522.6pt;height:88pt;z-index:1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shape id="Text Box 72" o:spid="_x0000_s1111" type="#_x0000_t202" style="position:absolute;margin-left:50.85pt;margin-top:173.85pt;width:526.45pt;height:103.25pt;z-index: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" filled="f" stroked="f" strokeweight="0" insetpen="t">
            <o:lock v:ext="edit" shapetype="t"/>
            <v:textbox style="mso-next-textbox:#Text Box 72" inset="2.85pt,2.85pt,2.85pt,2.85pt">
              <w:txbxContent>
                <w:p w:rsidR="0095263F" w:rsidRPr="00FA7F34" w:rsidRDefault="0095263F" w:rsidP="0095263F">
                  <w:pPr>
                    <w:widowControl w:val="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95263F" w:rsidRPr="00D722B0" w:rsidRDefault="0095263F" w:rsidP="00292110">
                  <w:pPr>
                    <w:widowControl w:val="0"/>
                    <w:spacing w:before="60" w:after="240"/>
                    <w:jc w:val="center"/>
                    <w:rPr>
                      <w:b/>
                      <w:color w:val="FFFFFF"/>
                      <w:sz w:val="40"/>
                      <w:szCs w:val="32"/>
                    </w:rPr>
                  </w:pPr>
                  <w:r w:rsidRPr="00D722B0">
                    <w:rPr>
                      <w:b/>
                      <w:color w:val="FFFFFF"/>
                      <w:sz w:val="40"/>
                      <w:szCs w:val="32"/>
                    </w:rPr>
                    <w:t xml:space="preserve">HỒ SƠ ĐĂNG KÝ </w:t>
                  </w:r>
                </w:p>
                <w:p w:rsidR="00B739F9" w:rsidRPr="00D722B0" w:rsidRDefault="00917276" w:rsidP="00292110">
                  <w:pPr>
                    <w:pStyle w:val="Heading1"/>
                    <w:spacing w:before="60" w:after="240"/>
                    <w:rPr>
                      <w:rFonts w:ascii="Times New Roman" w:hAnsi="Times New Roman"/>
                      <w:sz w:val="96"/>
                    </w:rPr>
                  </w:pPr>
                  <w:r>
                    <w:rPr>
                      <w:rFonts w:ascii="Times New Roman" w:hAnsi="Times New Roman"/>
                      <w:sz w:val="36"/>
                      <w:szCs w:val="32"/>
                    </w:rPr>
                    <w:t>ĐỀ TÀI</w:t>
                  </w:r>
                  <w:r w:rsidR="0095263F" w:rsidRPr="00D722B0">
                    <w:rPr>
                      <w:rFonts w:ascii="Times New Roman" w:hAnsi="Times New Roman"/>
                      <w:sz w:val="36"/>
                      <w:szCs w:val="32"/>
                    </w:rPr>
                    <w:t xml:space="preserve"> KH&amp;CN </w:t>
                  </w:r>
                  <w:r>
                    <w:rPr>
                      <w:rFonts w:ascii="Times New Roman" w:hAnsi="Times New Roman"/>
                      <w:sz w:val="36"/>
                      <w:szCs w:val="32"/>
                    </w:rPr>
                    <w:t>CẤP</w:t>
                  </w:r>
                  <w:r w:rsidR="00D722B0" w:rsidRPr="00D722B0">
                    <w:rPr>
                      <w:rFonts w:ascii="Times New Roman" w:hAnsi="Times New Roman"/>
                      <w:sz w:val="36"/>
                      <w:szCs w:val="32"/>
                    </w:rPr>
                    <w:t xml:space="preserve"> ĐHQG-HCM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1" o:spid="_x0000_s1108" type="#_x0000_t202" style="position:absolute;margin-left:275.1pt;margin-top:180pt;width:18.95pt;height:18.7pt;z-index:5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" filled="f" stroked="f">
            <v:textbox style="mso-next-textbox:#Text Box 81;mso-fit-shape-to-text:t">
              <w:txbxContent>
                <w:p w:rsidR="00E01F04" w:rsidRPr="00E01F04" w:rsidRDefault="00E01F04"/>
              </w:txbxContent>
            </v:textbox>
            <w10:wrap anchorx="page" anchory="page"/>
          </v:shape>
        </w:pic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A56643" w:rsidP="00EE6B77">
      <w:r>
        <w:rPr>
          <w:noProof/>
        </w:rPr>
        <w:pict>
          <v:shape id="Text Box 74" o:spid="_x0000_s1109" type="#_x0000_t202" style="position:absolute;margin-left:83.45pt;margin-top:353.35pt;width:508.15pt;height:116.95pt;z-index:3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" filled="f" stroked="f" strokeweight="0" insetpen="t">
            <o:lock v:ext="edit" shapetype="t"/>
            <v:textbox style="mso-next-textbox:#Text Box 74" inset="2.85pt,0,2.85pt,0">
              <w:txbxContent>
                <w:p w:rsidR="0095263F" w:rsidRPr="004C4062" w:rsidRDefault="0095263F" w:rsidP="004D2626">
                  <w:pPr>
                    <w:tabs>
                      <w:tab w:val="left" w:pos="2835"/>
                    </w:tabs>
                    <w:spacing w:afterLines="40" w:after="96"/>
                    <w:rPr>
                      <w:b/>
                      <w:color w:val="4F6228"/>
                      <w:sz w:val="26"/>
                      <w:szCs w:val="26"/>
                    </w:rPr>
                  </w:pPr>
                  <w:r w:rsidRPr="004C4062">
                    <w:rPr>
                      <w:b/>
                      <w:color w:val="4F6228"/>
                      <w:sz w:val="26"/>
                      <w:szCs w:val="26"/>
                    </w:rPr>
                    <w:t xml:space="preserve">Tên </w:t>
                  </w:r>
                  <w:r w:rsidR="00572D3C">
                    <w:rPr>
                      <w:b/>
                      <w:color w:val="4F6228"/>
                      <w:sz w:val="26"/>
                      <w:szCs w:val="26"/>
                    </w:rPr>
                    <w:t>đ</w:t>
                  </w:r>
                  <w:r w:rsidRPr="004C4062">
                    <w:rPr>
                      <w:b/>
                      <w:color w:val="4F6228"/>
                      <w:sz w:val="26"/>
                      <w:szCs w:val="26"/>
                    </w:rPr>
                    <w:t>ề tài</w:t>
                  </w:r>
                  <w:r w:rsidR="00917276">
                    <w:rPr>
                      <w:b/>
                      <w:color w:val="4F6228"/>
                      <w:sz w:val="26"/>
                      <w:szCs w:val="26"/>
                    </w:rPr>
                    <w:t>:</w:t>
                  </w:r>
                </w:p>
                <w:p w:rsidR="004D2626" w:rsidRPr="004D2626" w:rsidRDefault="004D2626" w:rsidP="004D2626">
                  <w:pPr>
                    <w:tabs>
                      <w:tab w:val="center" w:pos="5245"/>
                    </w:tabs>
                    <w:spacing w:afterLines="40" w:after="96"/>
                    <w:rPr>
                      <w:b/>
                      <w:sz w:val="26"/>
                      <w:szCs w:val="26"/>
                    </w:rPr>
                  </w:pPr>
                  <w:r w:rsidRPr="004D2626">
                    <w:rPr>
                      <w:b/>
                      <w:sz w:val="26"/>
                      <w:szCs w:val="26"/>
                    </w:rPr>
                    <w:tab/>
                  </w:r>
                  <w:r w:rsidRPr="004D2626">
                    <w:rPr>
                      <w:b/>
                      <w:sz w:val="32"/>
                      <w:szCs w:val="26"/>
                    </w:rPr>
                    <w:t xml:space="preserve"> </w:t>
                  </w:r>
                </w:p>
                <w:p w:rsidR="00B739F9" w:rsidRPr="004D2626" w:rsidRDefault="00B739F9" w:rsidP="00B739F9">
                  <w:pPr>
                    <w:pStyle w:val="tagline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4D2626" w:rsidP="00EE6B77">
      <w:r>
        <w:rPr>
          <w:noProof/>
        </w:rPr>
        <w:pict>
          <v:shape id="Text Box 76" o:spid="_x0000_s1110" type="#_x0000_t202" style="position:absolute;margin-left:172.3pt;margin-top:470.3pt;width:429.55pt;height:213.7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" stroked="f">
            <v:textbox style="mso-next-textbox:#Text Box 76">
              <w:txbxContent>
                <w:p w:rsidR="0095263F" w:rsidRPr="00292110" w:rsidRDefault="0095263F" w:rsidP="0095263F">
                  <w:pPr>
                    <w:spacing w:afterLines="40" w:after="96"/>
                    <w:rPr>
                      <w:b/>
                      <w:bCs/>
                      <w:sz w:val="22"/>
                      <w:szCs w:val="22"/>
                    </w:rPr>
                  </w:pPr>
                  <w:r w:rsidRPr="00292110">
                    <w:rPr>
                      <w:b/>
                      <w:bCs/>
                      <w:sz w:val="22"/>
                      <w:szCs w:val="22"/>
                    </w:rPr>
                    <w:t>Thành phần tham gia thực hiện</w:t>
                  </w:r>
                </w:p>
                <w:tbl>
                  <w:tblPr>
                    <w:tblW w:w="8087" w:type="dxa"/>
                    <w:tblBorders>
                      <w:top w:val="single" w:sz="8" w:space="0" w:color="9BBB59"/>
                      <w:left w:val="single" w:sz="8" w:space="0" w:color="9BBB59"/>
                      <w:bottom w:val="single" w:sz="8" w:space="0" w:color="9BBB59"/>
                      <w:right w:val="single" w:sz="8" w:space="0" w:color="9BBB5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2475"/>
                    <w:gridCol w:w="1494"/>
                    <w:gridCol w:w="1276"/>
                    <w:gridCol w:w="2450"/>
                  </w:tblGrid>
                  <w:tr w:rsidR="00292110" w:rsidRPr="004C4062" w:rsidTr="00A56643">
                    <w:tc>
                      <w:tcPr>
                        <w:tcW w:w="392" w:type="dxa"/>
                        <w:shd w:val="clear" w:color="auto" w:fill="9BBB59"/>
                        <w:vAlign w:val="center"/>
                      </w:tcPr>
                      <w:p w:rsidR="0095263F" w:rsidRPr="004C4062" w:rsidRDefault="0095263F" w:rsidP="00A56643">
                        <w:pPr>
                          <w:widowControl w:val="0"/>
                          <w:autoSpaceDE w:val="0"/>
                          <w:autoSpaceDN w:val="0"/>
                          <w:spacing w:before="60"/>
                          <w:ind w:left="-142"/>
                          <w:jc w:val="center"/>
                          <w:rPr>
                            <w:b/>
                            <w:color w:val="000000"/>
                            <w:szCs w:val="24"/>
                          </w:rPr>
                        </w:pPr>
                        <w:r w:rsidRPr="00A56643">
                          <w:rPr>
                            <w:b/>
                            <w:color w:val="000000"/>
                            <w:sz w:val="18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2475" w:type="dxa"/>
                        <w:shd w:val="clear" w:color="auto" w:fill="9BBB59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</w:pPr>
                        <w:r w:rsidRPr="004C4062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Học hàm, học vị,</w:t>
                        </w:r>
                      </w:p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Họ và tên</w:t>
                        </w:r>
                      </w:p>
                    </w:tc>
                    <w:tc>
                      <w:tcPr>
                        <w:tcW w:w="1494" w:type="dxa"/>
                        <w:shd w:val="clear" w:color="auto" w:fill="9BBB59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b/>
                            <w:color w:val="000000"/>
                            <w:szCs w:val="24"/>
                          </w:rPr>
                          <w:t xml:space="preserve">Chịu trách nhiệm </w:t>
                        </w:r>
                      </w:p>
                    </w:tc>
                    <w:tc>
                      <w:tcPr>
                        <w:tcW w:w="1276" w:type="dxa"/>
                        <w:shd w:val="clear" w:color="auto" w:fill="9BBB59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b/>
                            <w:color w:val="000000"/>
                            <w:szCs w:val="24"/>
                          </w:rPr>
                          <w:t>Điện thoại</w:t>
                        </w:r>
                      </w:p>
                    </w:tc>
                    <w:tc>
                      <w:tcPr>
                        <w:tcW w:w="2450" w:type="dxa"/>
                        <w:shd w:val="clear" w:color="auto" w:fill="9BBB59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</w:pPr>
                        <w:r w:rsidRPr="004C4062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Email</w:t>
                        </w:r>
                      </w:p>
                    </w:tc>
                  </w:tr>
                  <w:tr w:rsidR="00292110" w:rsidRPr="004C4062" w:rsidTr="00A56643">
                    <w:tc>
                      <w:tcPr>
                        <w:tcW w:w="392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4D2626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color w:val="000000"/>
                            <w:szCs w:val="24"/>
                          </w:rPr>
                          <w:t xml:space="preserve">PGS. TS. </w:t>
                        </w:r>
                        <w:proofErr w:type="spellStart"/>
                        <w:r w:rsidRPr="004C4062">
                          <w:rPr>
                            <w:color w:val="000000"/>
                            <w:szCs w:val="24"/>
                          </w:rPr>
                          <w:t>Nguyễn</w:t>
                        </w:r>
                        <w:proofErr w:type="spellEnd"/>
                        <w:r w:rsidRPr="004C4062">
                          <w:rPr>
                            <w:color w:val="000000"/>
                            <w:szCs w:val="24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color w:val="000000"/>
                            <w:szCs w:val="24"/>
                          </w:rPr>
                          <w:t>Chủ nhiệm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4D2626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color w:val="000000"/>
                            <w:szCs w:val="24"/>
                          </w:rPr>
                          <w:t>0909123456</w:t>
                        </w:r>
                      </w:p>
                    </w:tc>
                    <w:tc>
                      <w:tcPr>
                        <w:tcW w:w="2450" w:type="dxa"/>
                        <w:tcBorders>
                          <w:top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4D2626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color w:val="000000"/>
                            <w:szCs w:val="24"/>
                          </w:rPr>
                          <w:t>abc@gmail.com</w:t>
                        </w:r>
                      </w:p>
                    </w:tc>
                  </w:tr>
                  <w:tr w:rsidR="00292110" w:rsidRPr="004C4062" w:rsidTr="00A56643">
                    <w:tc>
                      <w:tcPr>
                        <w:tcW w:w="392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color w:val="000000"/>
                            <w:szCs w:val="24"/>
                          </w:rPr>
                          <w:t>Thư ký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B1452" w:rsidRPr="004C4062" w:rsidTr="00A56643">
                    <w:tc>
                      <w:tcPr>
                        <w:tcW w:w="392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tcBorders>
                          <w:top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292110" w:rsidRPr="004C4062" w:rsidTr="00A56643">
                    <w:tc>
                      <w:tcPr>
                        <w:tcW w:w="392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95263F" w:rsidRPr="004C4062" w:rsidTr="00A56643">
                    <w:tc>
                      <w:tcPr>
                        <w:tcW w:w="392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tcBorders>
                          <w:top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292110" w:rsidRPr="004C4062" w:rsidTr="00A56643">
                    <w:tc>
                      <w:tcPr>
                        <w:tcW w:w="392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B1452" w:rsidRPr="004C4062" w:rsidTr="00A56643">
                    <w:tc>
                      <w:tcPr>
                        <w:tcW w:w="392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tcBorders>
                          <w:top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95263F" w:rsidRPr="004C4062" w:rsidRDefault="0095263F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E66ED3" w:rsidRPr="004C4062" w:rsidTr="00E66ED3">
                    <w:tc>
                      <w:tcPr>
                        <w:tcW w:w="392" w:type="dxa"/>
                        <w:shd w:val="clear" w:color="auto" w:fill="auto"/>
                        <w:vAlign w:val="center"/>
                      </w:tcPr>
                      <w:p w:rsidR="00E66ED3" w:rsidRPr="004C4062" w:rsidRDefault="00E66ED3" w:rsidP="004C4062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  <w:vAlign w:val="center"/>
                      </w:tcPr>
                      <w:p w:rsidR="00E66ED3" w:rsidRPr="004C4062" w:rsidRDefault="00E66ED3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shd w:val="clear" w:color="auto" w:fill="auto"/>
                      </w:tcPr>
                      <w:p w:rsidR="00E66ED3" w:rsidRDefault="00E66ED3" w:rsidP="00E66ED3">
                        <w:pPr>
                          <w:jc w:val="center"/>
                        </w:pPr>
                        <w:r w:rsidRPr="000B1A7B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E66ED3" w:rsidRPr="004C4062" w:rsidRDefault="00E66ED3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shd w:val="clear" w:color="auto" w:fill="auto"/>
                        <w:vAlign w:val="center"/>
                      </w:tcPr>
                      <w:p w:rsidR="00E66ED3" w:rsidRPr="004C4062" w:rsidRDefault="00E66ED3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E66ED3" w:rsidRPr="004C4062" w:rsidTr="00E66ED3">
                    <w:tc>
                      <w:tcPr>
                        <w:tcW w:w="392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E66ED3" w:rsidRPr="004C4062" w:rsidRDefault="00E66ED3" w:rsidP="004C4062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E66ED3" w:rsidRPr="004C4062" w:rsidRDefault="00E66ED3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</w:tcPr>
                      <w:p w:rsidR="00E66ED3" w:rsidRDefault="00E66ED3" w:rsidP="00E66ED3">
                        <w:pPr>
                          <w:jc w:val="center"/>
                        </w:pPr>
                        <w:r w:rsidRPr="000B1A7B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E66ED3" w:rsidRPr="004C4062" w:rsidRDefault="00E66ED3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tcBorders>
                          <w:top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E66ED3" w:rsidRPr="004C4062" w:rsidRDefault="00E66ED3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E66ED3" w:rsidRPr="004C4062" w:rsidTr="00E66ED3">
                    <w:tc>
                      <w:tcPr>
                        <w:tcW w:w="392" w:type="dxa"/>
                        <w:shd w:val="clear" w:color="auto" w:fill="auto"/>
                        <w:vAlign w:val="center"/>
                      </w:tcPr>
                      <w:p w:rsidR="00E66ED3" w:rsidRPr="004C4062" w:rsidRDefault="00E66ED3" w:rsidP="004C4062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  <w:vAlign w:val="center"/>
                      </w:tcPr>
                      <w:p w:rsidR="00E66ED3" w:rsidRPr="004C4062" w:rsidRDefault="00E66ED3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shd w:val="clear" w:color="auto" w:fill="auto"/>
                      </w:tcPr>
                      <w:p w:rsidR="00E66ED3" w:rsidRDefault="00E66ED3" w:rsidP="00E66ED3">
                        <w:pPr>
                          <w:jc w:val="center"/>
                        </w:pPr>
                        <w:r w:rsidRPr="000B1A7B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E66ED3" w:rsidRPr="004C4062" w:rsidRDefault="00E66ED3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shd w:val="clear" w:color="auto" w:fill="auto"/>
                        <w:vAlign w:val="center"/>
                      </w:tcPr>
                      <w:p w:rsidR="00E66ED3" w:rsidRPr="004C4062" w:rsidRDefault="00E66ED3" w:rsidP="004C4062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B739F9" w:rsidRPr="005D38EA" w:rsidRDefault="00B739F9" w:rsidP="00E01F04">
                  <w:pPr>
                    <w:pStyle w:val="bodytext1"/>
                    <w:rPr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886651" w:rsidRDefault="00EE6B77" w:rsidP="00CA72E9">
      <w:pPr>
        <w:widowControl w:val="0"/>
        <w:jc w:val="right"/>
        <w:outlineLvl w:val="0"/>
        <w:rPr>
          <w:rFonts w:ascii="Cambria" w:hAnsi="Cambria"/>
          <w:b/>
        </w:rPr>
      </w:pPr>
      <w:r>
        <w:tab/>
      </w:r>
      <w:r>
        <w:tab/>
      </w:r>
      <w:r>
        <w:tab/>
        <w:t xml:space="preserve">    </w:t>
      </w:r>
      <w:r w:rsidRPr="00886651">
        <w:rPr>
          <w:rFonts w:ascii="Cambria" w:hAnsi="Cambria"/>
          <w:b/>
        </w:rPr>
        <w:t>Hồ sơ gồm</w:t>
      </w:r>
    </w:p>
    <w:p w:rsidR="00EE6B77" w:rsidRPr="00EE6B77" w:rsidRDefault="00EE6B77" w:rsidP="00EE6B77"/>
    <w:p w:rsidR="003E6F76" w:rsidRPr="00EE6B77" w:rsidRDefault="00A56643" w:rsidP="00EE6B77">
      <w:r>
        <w:rPr>
          <w:noProof/>
        </w:rPr>
        <w:pict>
          <v:shape id="Text Box 34" o:spid="_x0000_s1142" type="#_x0000_t202" style="position:absolute;margin-left:42.85pt;margin-top:790.4pt;width:135.9pt;height:17.3pt;z-index: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Q2+AIAAI0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" filled="f" stroked="f" strokecolor="#333">
            <v:textbox style="mso-fit-shape-to-text:t" inset="2.88pt,2.88pt,2.88pt,2.88pt">
              <w:txbxContent>
                <w:p w:rsidR="00D6358F" w:rsidRPr="00D6358F" w:rsidRDefault="00D6358F" w:rsidP="00D6358F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 w:rsidRPr="00D6358F">
                    <w:rPr>
                      <w:rStyle w:val="PageNumber"/>
                      <w:b/>
                    </w:rPr>
                    <w:t>T</w:t>
                  </w:r>
                  <w:r w:rsidR="00FE7ED9">
                    <w:rPr>
                      <w:rStyle w:val="PageNumber"/>
                      <w:b/>
                    </w:rPr>
                    <w:t xml:space="preserve">P.HCM, tháng xx </w:t>
                  </w:r>
                  <w:r w:rsidR="004D2626">
                    <w:rPr>
                      <w:rStyle w:val="PageNumber"/>
                      <w:b/>
                    </w:rPr>
                    <w:t xml:space="preserve">năm </w:t>
                  </w:r>
                  <w:r w:rsidRPr="00D6358F">
                    <w:rPr>
                      <w:rStyle w:val="PageNumber"/>
                      <w:b/>
                    </w:rPr>
                    <w:t>201</w:t>
                  </w:r>
                  <w:r w:rsidR="00FE7ED9">
                    <w:rPr>
                      <w:rStyle w:val="PageNumber"/>
                      <w:b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4C4062">
        <w:rPr>
          <w:noProof/>
        </w:rPr>
        <w:pict>
          <v:shape id="_x0000_s1143" type="#_x0000_t202" style="position:absolute;margin-left:374.35pt;margin-top:684pt;width:208.8pt;height:133pt;z-index: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" stroked="f">
            <v:textbox style="mso-next-textbox:#_x0000_s1143">
              <w:txbxContent>
                <w:p w:rsidR="00D6358F" w:rsidRPr="00292110" w:rsidRDefault="00D6358F" w:rsidP="00D6358F">
                  <w:pPr>
                    <w:spacing w:afterLines="40" w:after="9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Hồ sơ gồm</w:t>
                  </w:r>
                </w:p>
                <w:tbl>
                  <w:tblPr>
                    <w:tblW w:w="4042" w:type="dxa"/>
                    <w:tblBorders>
                      <w:top w:val="single" w:sz="8" w:space="0" w:color="9BBB59"/>
                      <w:left w:val="single" w:sz="8" w:space="0" w:color="9BBB59"/>
                      <w:bottom w:val="single" w:sz="8" w:space="0" w:color="9BBB59"/>
                      <w:right w:val="single" w:sz="8" w:space="0" w:color="9BBB5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1985"/>
                    <w:gridCol w:w="644"/>
                    <w:gridCol w:w="879"/>
                  </w:tblGrid>
                  <w:tr w:rsidR="00D6358F" w:rsidRPr="004C4062" w:rsidTr="004C4062">
                    <w:trPr>
                      <w:trHeight w:val="326"/>
                    </w:trPr>
                    <w:tc>
                      <w:tcPr>
                        <w:tcW w:w="534" w:type="dxa"/>
                        <w:shd w:val="clear" w:color="auto" w:fill="9BBB59"/>
                      </w:tcPr>
                      <w:p w:rsidR="00D6358F" w:rsidRPr="004C4062" w:rsidRDefault="00D6358F" w:rsidP="004C4062">
                        <w:pPr>
                          <w:widowControl w:val="0"/>
                          <w:autoSpaceDE w:val="0"/>
                          <w:autoSpaceDN w:val="0"/>
                          <w:ind w:right="-108"/>
                          <w:rPr>
                            <w:b/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b/>
                            <w:color w:val="000000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1985" w:type="dxa"/>
                        <w:shd w:val="clear" w:color="auto" w:fill="9BBB59"/>
                      </w:tcPr>
                      <w:p w:rsidR="00D6358F" w:rsidRPr="004C4062" w:rsidRDefault="00D6358F" w:rsidP="004C4062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b/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Tên văn bản</w:t>
                        </w:r>
                      </w:p>
                    </w:tc>
                    <w:tc>
                      <w:tcPr>
                        <w:tcW w:w="644" w:type="dxa"/>
                        <w:shd w:val="clear" w:color="auto" w:fill="9BBB59"/>
                      </w:tcPr>
                      <w:p w:rsidR="00D6358F" w:rsidRPr="004C4062" w:rsidRDefault="00D6358F" w:rsidP="004C4062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b/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b/>
                            <w:bCs/>
                            <w:color w:val="000000"/>
                            <w:szCs w:val="24"/>
                          </w:rPr>
                          <w:t>Có</w:t>
                        </w:r>
                      </w:p>
                    </w:tc>
                    <w:tc>
                      <w:tcPr>
                        <w:tcW w:w="879" w:type="dxa"/>
                        <w:shd w:val="clear" w:color="auto" w:fill="9BBB59"/>
                      </w:tcPr>
                      <w:p w:rsidR="00D6358F" w:rsidRPr="004C4062" w:rsidRDefault="00D6358F" w:rsidP="004C4062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b/>
                            <w:color w:val="000000"/>
                            <w:szCs w:val="24"/>
                          </w:rPr>
                        </w:pPr>
                        <w:r w:rsidRPr="004C4062">
                          <w:rPr>
                            <w:b/>
                            <w:bCs/>
                            <w:color w:val="000000"/>
                            <w:szCs w:val="24"/>
                          </w:rPr>
                          <w:t>Không</w:t>
                        </w:r>
                      </w:p>
                    </w:tc>
                  </w:tr>
                  <w:tr w:rsidR="00D6358F" w:rsidRPr="004C4062" w:rsidTr="004C4062">
                    <w:trPr>
                      <w:trHeight w:val="284"/>
                    </w:trPr>
                    <w:tc>
                      <w:tcPr>
                        <w:tcW w:w="534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</w:tcPr>
                      <w:p w:rsidR="00D6358F" w:rsidRPr="004C4062" w:rsidRDefault="00D6358F" w:rsidP="004C4062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-108" w:firstLine="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</w:tcPr>
                      <w:p w:rsidR="00D6358F" w:rsidRPr="004C4062" w:rsidRDefault="00D6358F" w:rsidP="004C4062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C4062">
                          <w:rPr>
                            <w:rFonts w:ascii="Cambria" w:hAnsi="Cambria"/>
                            <w:sz w:val="18"/>
                            <w:szCs w:val="18"/>
                          </w:rPr>
                          <w:t>Thuyết minh đề cương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</w:tcPr>
                      <w:p w:rsidR="00D6358F" w:rsidRDefault="00D6358F" w:rsidP="004C4062">
                        <w:pPr>
                          <w:jc w:val="center"/>
                        </w:pPr>
                        <w:r w:rsidRPr="004C4062">
                          <w:rPr>
                            <w:rFonts w:ascii="Cambria" w:hAnsi="Cambria"/>
                            <w:iCs/>
                            <w:sz w:val="18"/>
                            <w:szCs w:val="18"/>
                          </w:rPr>
                          <w:sym w:font="Symbol" w:char="F0F0"/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auto"/>
                      </w:tcPr>
                      <w:p w:rsidR="00D6358F" w:rsidRDefault="00D6358F" w:rsidP="004C4062">
                        <w:pPr>
                          <w:jc w:val="center"/>
                        </w:pPr>
                        <w:r w:rsidRPr="004C4062">
                          <w:rPr>
                            <w:rFonts w:ascii="Cambria" w:hAnsi="Cambria"/>
                            <w:iCs/>
                            <w:sz w:val="18"/>
                            <w:szCs w:val="18"/>
                          </w:rPr>
                          <w:sym w:font="Symbol" w:char="F0F0"/>
                        </w:r>
                      </w:p>
                    </w:tc>
                  </w:tr>
                  <w:tr w:rsidR="00D6358F" w:rsidRPr="004C4062" w:rsidTr="004C4062">
                    <w:trPr>
                      <w:trHeight w:val="284"/>
                    </w:trPr>
                    <w:tc>
                      <w:tcPr>
                        <w:tcW w:w="534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</w:tcPr>
                      <w:p w:rsidR="00D6358F" w:rsidRPr="004C4062" w:rsidRDefault="00D6358F" w:rsidP="004C4062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175" w:firstLine="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</w:tcPr>
                      <w:p w:rsidR="00D6358F" w:rsidRPr="004C4062" w:rsidRDefault="00D6358F" w:rsidP="004C4062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C4062">
                          <w:rPr>
                            <w:rFonts w:ascii="Cambria" w:hAnsi="Cambria"/>
                            <w:sz w:val="18"/>
                            <w:szCs w:val="18"/>
                          </w:rPr>
                          <w:t>Lý lịch khoa học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</w:tcPr>
                      <w:p w:rsidR="00D6358F" w:rsidRDefault="00D6358F" w:rsidP="004C4062">
                        <w:pPr>
                          <w:jc w:val="center"/>
                        </w:pPr>
                        <w:r w:rsidRPr="004C4062">
                          <w:rPr>
                            <w:rFonts w:ascii="Cambria" w:hAnsi="Cambria"/>
                            <w:iCs/>
                            <w:sz w:val="18"/>
                            <w:szCs w:val="18"/>
                          </w:rPr>
                          <w:sym w:font="Symbol" w:char="F0F0"/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auto"/>
                      </w:tcPr>
                      <w:p w:rsidR="00D6358F" w:rsidRDefault="00D6358F" w:rsidP="004C4062">
                        <w:pPr>
                          <w:jc w:val="center"/>
                        </w:pPr>
                        <w:r w:rsidRPr="004C4062">
                          <w:rPr>
                            <w:rFonts w:ascii="Cambria" w:hAnsi="Cambria"/>
                            <w:iCs/>
                            <w:sz w:val="18"/>
                            <w:szCs w:val="18"/>
                          </w:rPr>
                          <w:sym w:font="Symbol" w:char="F0F0"/>
                        </w:r>
                      </w:p>
                    </w:tc>
                  </w:tr>
                  <w:tr w:rsidR="00D6358F" w:rsidRPr="004C4062" w:rsidTr="004C4062">
                    <w:trPr>
                      <w:trHeight w:val="284"/>
                    </w:trPr>
                    <w:tc>
                      <w:tcPr>
                        <w:tcW w:w="534" w:type="dxa"/>
                        <w:shd w:val="clear" w:color="auto" w:fill="auto"/>
                      </w:tcPr>
                      <w:p w:rsidR="00D6358F" w:rsidRPr="004C4062" w:rsidRDefault="00D6358F" w:rsidP="004C4062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175" w:firstLine="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:rsidR="00D6358F" w:rsidRPr="004C4062" w:rsidRDefault="00D6358F" w:rsidP="004C4062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C4062">
                          <w:rPr>
                            <w:rFonts w:ascii="Cambria" w:hAnsi="Cambria"/>
                            <w:sz w:val="18"/>
                            <w:szCs w:val="18"/>
                          </w:rPr>
                          <w:t>Giấy xác nhận phối hợp</w:t>
                        </w:r>
                      </w:p>
                    </w:tc>
                    <w:tc>
                      <w:tcPr>
                        <w:tcW w:w="644" w:type="dxa"/>
                        <w:shd w:val="clear" w:color="auto" w:fill="auto"/>
                      </w:tcPr>
                      <w:p w:rsidR="00D6358F" w:rsidRDefault="00D6358F" w:rsidP="004C4062">
                        <w:pPr>
                          <w:jc w:val="center"/>
                        </w:pPr>
                        <w:r w:rsidRPr="004C4062">
                          <w:rPr>
                            <w:rFonts w:ascii="Cambria" w:hAnsi="Cambria"/>
                            <w:iCs/>
                            <w:sz w:val="18"/>
                            <w:szCs w:val="18"/>
                          </w:rPr>
                          <w:sym w:font="Symbol" w:char="F0F0"/>
                        </w:r>
                      </w:p>
                    </w:tc>
                    <w:tc>
                      <w:tcPr>
                        <w:tcW w:w="879" w:type="dxa"/>
                        <w:shd w:val="clear" w:color="auto" w:fill="auto"/>
                      </w:tcPr>
                      <w:p w:rsidR="00D6358F" w:rsidRDefault="00D6358F" w:rsidP="004C4062">
                        <w:pPr>
                          <w:jc w:val="center"/>
                        </w:pPr>
                        <w:r w:rsidRPr="004C4062">
                          <w:rPr>
                            <w:rFonts w:ascii="Cambria" w:hAnsi="Cambria"/>
                            <w:iCs/>
                            <w:sz w:val="18"/>
                            <w:szCs w:val="18"/>
                          </w:rPr>
                          <w:sym w:font="Symbol" w:char="F0F0"/>
                        </w:r>
                      </w:p>
                    </w:tc>
                  </w:tr>
                  <w:tr w:rsidR="00D6358F" w:rsidRPr="004C4062" w:rsidTr="004C4062">
                    <w:trPr>
                      <w:trHeight w:val="284"/>
                    </w:trPr>
                    <w:tc>
                      <w:tcPr>
                        <w:tcW w:w="534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</w:tcPr>
                      <w:p w:rsidR="00D6358F" w:rsidRPr="004C4062" w:rsidRDefault="00D6358F" w:rsidP="004C4062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175" w:firstLine="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</w:tcPr>
                      <w:p w:rsidR="00D6358F" w:rsidRPr="004C4062" w:rsidRDefault="00D6358F" w:rsidP="004C4062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C4062">
                          <w:rPr>
                            <w:rFonts w:ascii="Cambria" w:hAnsi="Cambria"/>
                            <w:sz w:val="18"/>
                            <w:szCs w:val="18"/>
                          </w:rPr>
                          <w:t>Văn bản khác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8" w:space="0" w:color="9BBB59"/>
                          <w:bottom w:val="single" w:sz="8" w:space="0" w:color="9BBB59"/>
                        </w:tcBorders>
                        <w:shd w:val="clear" w:color="auto" w:fill="auto"/>
                      </w:tcPr>
                      <w:p w:rsidR="00D6358F" w:rsidRDefault="00D6358F" w:rsidP="004C4062">
                        <w:pPr>
                          <w:jc w:val="center"/>
                        </w:pPr>
                        <w:r w:rsidRPr="004C4062">
                          <w:rPr>
                            <w:rFonts w:ascii="Cambria" w:hAnsi="Cambria"/>
                            <w:iCs/>
                            <w:sz w:val="18"/>
                            <w:szCs w:val="18"/>
                          </w:rPr>
                          <w:sym w:font="Symbol" w:char="F0F0"/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auto"/>
                      </w:tcPr>
                      <w:p w:rsidR="00D6358F" w:rsidRDefault="00D6358F" w:rsidP="004C4062">
                        <w:pPr>
                          <w:jc w:val="center"/>
                        </w:pPr>
                        <w:r w:rsidRPr="004C4062">
                          <w:rPr>
                            <w:rFonts w:ascii="Cambria" w:hAnsi="Cambria"/>
                            <w:iCs/>
                            <w:sz w:val="18"/>
                            <w:szCs w:val="18"/>
                          </w:rPr>
                          <w:sym w:font="Symbol" w:char="F0F0"/>
                        </w:r>
                      </w:p>
                    </w:tc>
                  </w:tr>
                </w:tbl>
                <w:p w:rsidR="00D6358F" w:rsidRPr="005D38EA" w:rsidRDefault="00D6358F" w:rsidP="00D6358F">
                  <w:pPr>
                    <w:pStyle w:val="bodytext1"/>
                    <w:rPr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E6F76" w:rsidRPr="00EE6B77" w:rsidSect="00A56643">
      <w:type w:val="nextColumn"/>
      <w:pgSz w:w="11907" w:h="16840" w:code="9"/>
      <w:pgMar w:top="862" w:right="879" w:bottom="295" w:left="879" w:header="720" w:footer="720" w:gutter="68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F640F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19290B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CE"/>
    <w:rsid w:val="00105C5A"/>
    <w:rsid w:val="00292110"/>
    <w:rsid w:val="002D22DC"/>
    <w:rsid w:val="002F664B"/>
    <w:rsid w:val="003A0760"/>
    <w:rsid w:val="003A2458"/>
    <w:rsid w:val="003E6F76"/>
    <w:rsid w:val="004034F9"/>
    <w:rsid w:val="00414FB1"/>
    <w:rsid w:val="00444C24"/>
    <w:rsid w:val="004B7708"/>
    <w:rsid w:val="004C4062"/>
    <w:rsid w:val="004D2626"/>
    <w:rsid w:val="004D5DF8"/>
    <w:rsid w:val="00503BA9"/>
    <w:rsid w:val="00506068"/>
    <w:rsid w:val="005063B3"/>
    <w:rsid w:val="00572D3C"/>
    <w:rsid w:val="006070E3"/>
    <w:rsid w:val="00646FF7"/>
    <w:rsid w:val="00673118"/>
    <w:rsid w:val="00684E65"/>
    <w:rsid w:val="006D52D2"/>
    <w:rsid w:val="0070531E"/>
    <w:rsid w:val="007250C3"/>
    <w:rsid w:val="007319C4"/>
    <w:rsid w:val="00741BF6"/>
    <w:rsid w:val="007B4C6C"/>
    <w:rsid w:val="007E263A"/>
    <w:rsid w:val="00886651"/>
    <w:rsid w:val="009132F2"/>
    <w:rsid w:val="00915265"/>
    <w:rsid w:val="00917276"/>
    <w:rsid w:val="0095263F"/>
    <w:rsid w:val="00A10CAB"/>
    <w:rsid w:val="00A42D58"/>
    <w:rsid w:val="00A56643"/>
    <w:rsid w:val="00A978CE"/>
    <w:rsid w:val="00AB1452"/>
    <w:rsid w:val="00AC5B69"/>
    <w:rsid w:val="00AE6316"/>
    <w:rsid w:val="00B25577"/>
    <w:rsid w:val="00B739F9"/>
    <w:rsid w:val="00BE1B45"/>
    <w:rsid w:val="00C067DB"/>
    <w:rsid w:val="00C36CF1"/>
    <w:rsid w:val="00CA2466"/>
    <w:rsid w:val="00CA72E9"/>
    <w:rsid w:val="00D32DE1"/>
    <w:rsid w:val="00D543F7"/>
    <w:rsid w:val="00D6358F"/>
    <w:rsid w:val="00D722B0"/>
    <w:rsid w:val="00DA4E14"/>
    <w:rsid w:val="00DA794F"/>
    <w:rsid w:val="00E01F04"/>
    <w:rsid w:val="00E23952"/>
    <w:rsid w:val="00E33503"/>
    <w:rsid w:val="00E66ED3"/>
    <w:rsid w:val="00EA7C12"/>
    <w:rsid w:val="00ED5717"/>
    <w:rsid w:val="00EE6B77"/>
    <w:rsid w:val="00F31F44"/>
    <w:rsid w:val="00F41AA1"/>
    <w:rsid w:val="00F632DF"/>
    <w:rsid w:val="00FA7F34"/>
    <w:rsid w:val="00FE6EEB"/>
    <w:rsid w:val="00FE7ED9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3F"/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3F"/>
    <w:rPr>
      <w:rFonts w:ascii="Tahoma" w:hAnsi="Tahoma"/>
      <w:color w:val="000000"/>
      <w:kern w:val="28"/>
      <w:sz w:val="16"/>
      <w:szCs w:val="16"/>
      <w:lang w:val="x-none" w:eastAsia="x-none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jc w:val="center"/>
    </w:pPr>
    <w:rPr>
      <w:rFonts w:ascii="Tahoma" w:hAnsi="Tahoma" w:cs="Arial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95263F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3F"/>
  </w:style>
  <w:style w:type="table" w:styleId="LightShading-Accent3">
    <w:name w:val="Light Shading Accent 3"/>
    <w:basedOn w:val="TableNormal"/>
    <w:uiPriority w:val="60"/>
    <w:rsid w:val="009526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EE6B7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rsid w:val="00741B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741B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Shading2-Accent3">
    <w:name w:val="Medium Shading 2 Accent 3"/>
    <w:basedOn w:val="TableNormal"/>
    <w:uiPriority w:val="64"/>
    <w:rsid w:val="00741B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">
    <w:name w:val="Light Shading Accent 1"/>
    <w:basedOn w:val="TableNormal"/>
    <w:uiPriority w:val="60"/>
    <w:rsid w:val="00FA7F34"/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allOuts">
    <w:name w:val="Call_Outs"/>
    <w:basedOn w:val="Normal"/>
    <w:rsid w:val="00FA7F34"/>
    <w:pPr>
      <w:jc w:val="center"/>
    </w:pPr>
    <w:rPr>
      <w:rFonts w:ascii="Arial" w:hAnsi="Arial"/>
      <w:b/>
      <w:color w:val="FFFFFF"/>
      <w:sz w:val="26"/>
      <w:szCs w:val="24"/>
    </w:rPr>
  </w:style>
  <w:style w:type="table" w:styleId="TableGrid">
    <w:name w:val="Table Grid"/>
    <w:basedOn w:val="TableNormal"/>
    <w:uiPriority w:val="59"/>
    <w:rsid w:val="00FA7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292110"/>
    <w:rPr>
      <w:color w:val="00000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">
    <w:name w:val="Light Shading"/>
    <w:basedOn w:val="TableNormal"/>
    <w:uiPriority w:val="60"/>
    <w:rsid w:val="0029211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rsid w:val="00D6358F"/>
  </w:style>
  <w:style w:type="table" w:styleId="MediumList1-Accent3">
    <w:name w:val="Medium List 1 Accent 3"/>
    <w:basedOn w:val="TableNormal"/>
    <w:uiPriority w:val="65"/>
    <w:rsid w:val="002D22D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A72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A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224E-23A8-4BD5-A068-24B05217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Bui Thanh Thao</cp:lastModifiedBy>
  <cp:revision>2</cp:revision>
  <cp:lastPrinted>2011-03-15T08:52:00Z</cp:lastPrinted>
  <dcterms:created xsi:type="dcterms:W3CDTF">2014-04-14T03:40:00Z</dcterms:created>
  <dcterms:modified xsi:type="dcterms:W3CDTF">2014-04-14T03:40:00Z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