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67"/>
        <w:ind w:left="3744" w:right="-34" w:hanging="826"/>
      </w:pPr>
      <w:r>
        <w:pict>
          <v:group style="position:absolute;margin-left:240pt;margin-top:28.8959pt;width:105.2pt;height:0pt;mso-position-horizontal-relative:page;mso-position-vertical-relative:paragraph;z-index:-437" coordorigin="4800,578" coordsize="2104,0">
            <v:shape style="position:absolute;left:4800;top:578;width:2104;height:0" coordorigin="4800,578" coordsize="2104,0" path="m4800,578l6904,578e" filled="f" stroked="t" strokeweight="0.75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Ộ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Ò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Ã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Ộ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Ủ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Ĩ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ỆT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Đ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ộ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ập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–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Tự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–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ạ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spacing w:val="-6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b/>
          <w:spacing w:val="0"/>
          <w:w w:val="10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71"/>
        <w:sectPr>
          <w:pgSz w:w="11920" w:h="16840"/>
          <w:pgMar w:top="500" w:bottom="280" w:left="880" w:right="680"/>
          <w:cols w:num="2" w:equalWidth="off">
            <w:col w:w="7090" w:space="1971"/>
            <w:col w:w="1299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ĐỢT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before="22"/>
        <w:ind w:left="1624" w:right="1915"/>
      </w:pPr>
      <w:r>
        <w:rPr>
          <w:rFonts w:cs="Times New Roman" w:hAnsi="Times New Roman" w:eastAsia="Times New Roman" w:ascii="Times New Roman"/>
          <w:b/>
          <w:spacing w:val="3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Ế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b/>
          <w:spacing w:val="-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Ă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NG</w:t>
      </w:r>
      <w:r>
        <w:rPr>
          <w:rFonts w:cs="Times New Roman" w:hAnsi="Times New Roman" w:eastAsia="Times New Roman" w:ascii="Times New Roman"/>
          <w:b/>
          <w:spacing w:val="-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KÝ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X</w:t>
      </w:r>
      <w:r>
        <w:rPr>
          <w:rFonts w:cs="Times New Roman" w:hAnsi="Times New Roman" w:eastAsia="Times New Roman" w:ascii="Times New Roman"/>
          <w:b/>
          <w:spacing w:val="2"/>
          <w:w w:val="100"/>
          <w:sz w:val="28"/>
          <w:szCs w:val="28"/>
        </w:rPr>
        <w:t>É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Ể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-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b/>
          <w:spacing w:val="3"/>
          <w:w w:val="100"/>
          <w:sz w:val="28"/>
          <w:szCs w:val="28"/>
        </w:rPr>
        <w:t>Ì</w:t>
      </w:r>
      <w:r>
        <w:rPr>
          <w:rFonts w:cs="Times New Roman" w:hAnsi="Times New Roman" w:eastAsia="Times New Roman" w:ascii="Times New Roman"/>
          <w:b/>
          <w:spacing w:val="-4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b/>
          <w:spacing w:val="-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ĐỘ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Ạ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b/>
          <w:spacing w:val="-1"/>
          <w:w w:val="99"/>
          <w:sz w:val="28"/>
          <w:szCs w:val="28"/>
        </w:rPr>
        <w:t>Ọ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40"/>
        <w:ind w:left="2449" w:right="2785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ư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ì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nh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ể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ồ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â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ỉ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nh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ự</w:t>
      </w:r>
      <w:r>
        <w:rPr>
          <w:rFonts w:cs="Times New Roman" w:hAnsi="Times New Roman" w:eastAsia="Times New Roman" w:ascii="Times New Roman"/>
          <w:spacing w:val="0"/>
          <w:w w:val="10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lineRule="exact" w:line="220"/>
        <w:ind w:left="2686" w:right="3031"/>
      </w:pP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â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ộ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à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â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ê</w:t>
      </w:r>
      <w:r>
        <w:rPr>
          <w:rFonts w:cs="Times New Roman" w:hAnsi="Times New Roman" w:eastAsia="Times New Roman" w:ascii="Times New Roman"/>
          <w:spacing w:val="6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434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1"/>
          <w:position w:val="-1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Đ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Đ</w:t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248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Ô</w:t>
      </w:r>
      <w:r>
        <w:rPr>
          <w:rFonts w:cs="Times New Roman" w:hAnsi="Times New Roman" w:eastAsia="Times New Roman" w:ascii="Times New Roman"/>
          <w:b/>
          <w:spacing w:val="-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Â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244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ọ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ữ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đ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ệ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à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ê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6"/>
          <w:w w:val="100"/>
          <w:sz w:val="20"/>
          <w:szCs w:val="20"/>
        </w:rPr>
        <w:t>ủ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ế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20"/>
          <w:szCs w:val="20"/>
        </w:rPr>
        <w:t>đ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úng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như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5"/>
          <w:w w:val="100"/>
          <w:sz w:val="20"/>
          <w:szCs w:val="20"/>
        </w:rPr>
        <w:t>ấ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i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nh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bằng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ữ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hoa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i/>
          <w:spacing w:val="-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dấu)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79" w:right="1375"/>
      </w:pPr>
      <w:r>
        <w:pict>
          <v:group style="position:absolute;margin-left:514.29pt;margin-top:0.435938pt;width:15.02pt;height:19.31pt;mso-position-horizontal-relative:page;mso-position-vertical-relative:paragraph;z-index:-458" coordorigin="10286,9" coordsize="300,386">
            <v:shape style="position:absolute;left:10300;top:26;width:272;height:0" coordorigin="10300,26" coordsize="272,0" path="m10300,26l10572,26e" filled="f" stroked="t" strokeweight="0.72pt" strokecolor="#000000">
              <v:path arrowok="t"/>
            </v:shape>
            <v:shape style="position:absolute;left:10293;top:16;width:0;height:372" coordorigin="10293,16" coordsize="0,372" path="m10293,16l10293,388e" filled="f" stroked="t" strokeweight="0.72pt" strokecolor="#000000">
              <v:path arrowok="t"/>
            </v:shape>
            <v:shape style="position:absolute;left:10300;top:379;width:272;height:0" coordorigin="10300,379" coordsize="272,0" path="m10300,379l10572,379e" filled="f" stroked="t" strokeweight="0.72pt" strokecolor="#000000">
              <v:path arrowok="t"/>
            </v:shape>
            <v:shape style="position:absolute;left:10579;top:16;width:0;height:372" coordorigin="10579,16" coordsize="0,372" path="m10579,16l10579,388e" filled="f" stroked="t" strokeweight="0.7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-1"/>
          <w:w w:val="98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98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98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3"/>
          <w:w w:val="98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98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98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3"/>
          <w:w w:val="98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98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98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3"/>
          <w:w w:val="98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98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98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3"/>
          <w:w w:val="98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98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98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3"/>
          <w:w w:val="98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98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98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3"/>
          <w:w w:val="98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98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98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3"/>
          <w:w w:val="98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98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98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3"/>
          <w:w w:val="98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98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98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3"/>
          <w:w w:val="98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98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98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3"/>
          <w:w w:val="98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98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98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3"/>
          <w:w w:val="98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98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98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3"/>
          <w:w w:val="98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98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98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3"/>
          <w:w w:val="98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98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98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3"/>
          <w:w w:val="98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98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98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3"/>
          <w:w w:val="98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98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98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3"/>
          <w:w w:val="98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98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98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3"/>
          <w:w w:val="98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98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98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3"/>
          <w:w w:val="98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98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98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3"/>
          <w:w w:val="98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98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98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3"/>
          <w:w w:val="98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98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98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3"/>
          <w:w w:val="98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98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98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3"/>
          <w:w w:val="98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98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98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3"/>
          <w:w w:val="98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98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98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3"/>
          <w:w w:val="98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98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98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3"/>
          <w:w w:val="98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98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98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3"/>
          <w:w w:val="98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98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98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3"/>
          <w:w w:val="98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98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98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3"/>
          <w:w w:val="98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98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98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3"/>
          <w:w w:val="98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98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98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3"/>
          <w:w w:val="98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98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98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3"/>
          <w:w w:val="98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98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98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3"/>
          <w:w w:val="98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98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98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3"/>
          <w:w w:val="98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98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98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3"/>
          <w:w w:val="98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98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98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3"/>
          <w:w w:val="98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98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98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3"/>
          <w:w w:val="98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98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98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3"/>
          <w:w w:val="98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98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98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3"/>
          <w:w w:val="98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98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98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3"/>
          <w:w w:val="98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98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98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3"/>
          <w:w w:val="98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3"/>
          <w:w w:val="98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98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98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0"/>
          <w:w w:val="98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2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3"/>
          <w:w w:val="98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98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98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3"/>
          <w:w w:val="98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98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98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3"/>
          <w:w w:val="98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98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98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3"/>
          <w:w w:val="98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98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98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3"/>
          <w:w w:val="98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98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98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3"/>
          <w:w w:val="98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98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98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3"/>
          <w:w w:val="98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98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98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3"/>
          <w:w w:val="98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98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98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3"/>
          <w:w w:val="98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98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98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3"/>
          <w:w w:val="98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98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98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3"/>
          <w:w w:val="98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98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98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3"/>
          <w:w w:val="98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98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98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3"/>
          <w:w w:val="98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98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98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3"/>
          <w:w w:val="98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3"/>
          <w:w w:val="98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2"/>
          <w:w w:val="98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"/>
          <w:w w:val="98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98"/>
          <w:sz w:val="20"/>
          <w:szCs w:val="20"/>
        </w:rPr>
        <w:t>ớ</w:t>
      </w:r>
      <w:r>
        <w:rPr>
          <w:rFonts w:cs="Times New Roman" w:hAnsi="Times New Roman" w:eastAsia="Times New Roman" w:ascii="Times New Roman"/>
          <w:spacing w:val="0"/>
          <w:w w:val="98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3"/>
          <w:w w:val="9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ữ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-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Nam</w:t>
      </w:r>
      <w:r>
        <w:rPr>
          <w:rFonts w:cs="Times New Roman" w:hAnsi="Times New Roman" w:eastAsia="Times New Roman" w:ascii="Times New Roman"/>
          <w:i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ghi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0)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4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248"/>
      </w:pPr>
      <w:r>
        <w:pict>
          <v:group style="position:absolute;margin-left:488.14pt;margin-top:168.78pt;width:44.27pt;height:16.78pt;mso-position-horizontal-relative:page;mso-position-vertical-relative:page;z-index:-457" coordorigin="9763,3376" coordsize="885,336">
            <v:shape style="position:absolute;left:9777;top:3392;width:411;height:0" coordorigin="9777,3392" coordsize="411,0" path="m9777,3392l10188,3392e" filled="f" stroked="t" strokeweight="0.72pt" strokecolor="#000000">
              <v:path arrowok="t"/>
            </v:shape>
            <v:shape style="position:absolute;left:10202;top:3392;width:432;height:0" coordorigin="10202,3392" coordsize="432,0" path="m10202,3392l10634,3392e" filled="f" stroked="t" strokeweight="0.72pt" strokecolor="#000000">
              <v:path arrowok="t"/>
            </v:shape>
            <v:shape style="position:absolute;left:9770;top:3383;width:0;height:321" coordorigin="9770,3383" coordsize="0,321" path="m9770,3383l9770,3704e" filled="f" stroked="t" strokeweight="0.72pt" strokecolor="#000000">
              <v:path arrowok="t"/>
            </v:shape>
            <v:shape style="position:absolute;left:9777;top:3695;width:411;height:0" coordorigin="9777,3695" coordsize="411,0" path="m9777,3695l10188,3695e" filled="f" stroked="t" strokeweight="0.72pt" strokecolor="#000000">
              <v:path arrowok="t"/>
            </v:shape>
            <v:shape style="position:absolute;left:10195;top:3383;width:0;height:321" coordorigin="10195,3383" coordsize="0,321" path="m10195,3383l10195,3704e" filled="f" stroked="t" strokeweight="0.72pt" strokecolor="#000000">
              <v:path arrowok="t"/>
            </v:shape>
            <v:shape style="position:absolute;left:10202;top:3695;width:432;height:0" coordorigin="10202,3695" coordsize="432,0" path="m10202,3695l10634,3695e" filled="f" stroked="t" strokeweight="0.72pt" strokecolor="#000000">
              <v:path arrowok="t"/>
            </v:shape>
            <v:shape style="position:absolute;left:10641;top:3383;width:0;height:321" coordorigin="10641,3383" coordsize="0,321" path="m10641,3383l10641,3704e" filled="f" stroked="t" strokeweight="0.72pt" strokecolor="#000000">
              <v:path arrowok="t"/>
            </v:shape>
            <w10:wrap type="none"/>
          </v:group>
        </w:pict>
      </w:r>
      <w:r>
        <w:pict>
          <v:group style="position:absolute;margin-left:356.14pt;margin-top:2.83594pt;width:43.32pt;height:13.07pt;mso-position-horizontal-relative:page;mso-position-vertical-relative:paragraph;z-index:-456" coordorigin="7123,57" coordsize="866,261">
            <v:shape style="position:absolute;left:7138;top:71;width:412;height:0" coordorigin="7138,71" coordsize="412,0" path="m7138,71l7550,71e" filled="f" stroked="t" strokeweight="0.72pt" strokecolor="#000000">
              <v:path arrowok="t"/>
            </v:shape>
            <v:shape style="position:absolute;left:7565;top:71;width:410;height:0" coordorigin="7565,71" coordsize="410,0" path="m7565,71l7975,71e" filled="f" stroked="t" strokeweight="0.72pt" strokecolor="#000000">
              <v:path arrowok="t"/>
            </v:shape>
            <v:shape style="position:absolute;left:7130;top:64;width:0;height:247" coordorigin="7130,64" coordsize="0,247" path="m7130,64l7130,311e" filled="f" stroked="t" strokeweight="0.72pt" strokecolor="#000000">
              <v:path arrowok="t"/>
            </v:shape>
            <v:shape style="position:absolute;left:7138;top:304;width:412;height:0" coordorigin="7138,304" coordsize="412,0" path="m7138,304l7550,304e" filled="f" stroked="t" strokeweight="0.72pt" strokecolor="#000000">
              <v:path arrowok="t"/>
            </v:shape>
            <v:shape style="position:absolute;left:7558;top:64;width:0;height:247" coordorigin="7558,64" coordsize="0,247" path="m7558,64l7558,311e" filled="f" stroked="t" strokeweight="0.72pt" strokecolor="#000000">
              <v:path arrowok="t"/>
            </v:shape>
            <v:shape style="position:absolute;left:7565;top:304;width:410;height:0" coordorigin="7565,304" coordsize="410,0" path="m7565,304l7975,304e" filled="f" stroked="t" strokeweight="0.72pt" strokecolor="#000000">
              <v:path arrowok="t"/>
            </v:shape>
            <v:shape style="position:absolute;left:7982;top:64;width:0;height:247" coordorigin="7982,64" coordsize="0,247" path="m7982,64l7982,311e" filled="f" stroked="t" strokeweight="0.72pt" strokecolor="#000000">
              <v:path arrowok="t"/>
            </v:shape>
            <w10:wrap type="none"/>
          </v:group>
        </w:pict>
      </w:r>
      <w:r>
        <w:pict>
          <v:group style="position:absolute;margin-left:426.09pt;margin-top:168.99pt;width:43.17pt;height:13.07pt;mso-position-horizontal-relative:page;mso-position-vertical-relative:page;z-index:-455" coordorigin="8522,3380" coordsize="863,261">
            <v:shape style="position:absolute;left:8536;top:3394;width:410;height:0" coordorigin="8536,3394" coordsize="410,0" path="m8536,3394l8946,3394e" filled="f" stroked="t" strokeweight="0.72pt" strokecolor="#000000">
              <v:path arrowok="t"/>
            </v:shape>
            <v:shape style="position:absolute;left:8961;top:3394;width:410;height:0" coordorigin="8961,3394" coordsize="410,0" path="m8961,3394l9371,3394e" filled="f" stroked="t" strokeweight="0.72pt" strokecolor="#000000">
              <v:path arrowok="t"/>
            </v:shape>
            <v:shape style="position:absolute;left:8529;top:3387;width:0;height:247" coordorigin="8529,3387" coordsize="0,247" path="m8529,3387l8529,3634e" filled="f" stroked="t" strokeweight="0.72pt" strokecolor="#000000">
              <v:path arrowok="t"/>
            </v:shape>
            <v:shape style="position:absolute;left:8536;top:3627;width:410;height:0" coordorigin="8536,3627" coordsize="410,0" path="m8536,3627l8946,3627e" filled="f" stroked="t" strokeweight="0.72pt" strokecolor="#000000">
              <v:path arrowok="t"/>
            </v:shape>
            <v:shape style="position:absolute;left:8953;top:3387;width:0;height:247" coordorigin="8953,3387" coordsize="0,247" path="m8953,3387l8953,3634e" filled="f" stroked="t" strokeweight="0.72pt" strokecolor="#000000">
              <v:path arrowok="t"/>
            </v:shape>
            <v:shape style="position:absolute;left:8961;top:3627;width:410;height:0" coordorigin="8961,3627" coordsize="410,0" path="m8961,3627l9371,3627e" filled="f" stroked="t" strokeweight="0.72pt" strokecolor="#000000">
              <v:path arrowok="t"/>
            </v:shape>
            <v:shape style="position:absolute;left:9378;top:3387;width:0;height:247" coordorigin="9378,3387" coordsize="0,247" path="m9378,3387l9378,3634e" filled="f" stroked="t" strokeweight="0.72pt" strokecolor="#000000">
              <v:path arrowok="t"/>
            </v:shape>
            <w10:wrap type="none"/>
          </v:group>
        </w:pict>
      </w:r>
      <w:r>
        <w:pict>
          <v:group style="position:absolute;margin-left:203.39pt;margin-top:131.636pt;width:36.97pt;height:13.07pt;mso-position-horizontal-relative:page;mso-position-vertical-relative:paragraph;z-index:-453" coordorigin="4068,2633" coordsize="739,261">
            <v:shape style="position:absolute;left:4082;top:2647;width:348;height:0" coordorigin="4082,2647" coordsize="348,0" path="m4082,2647l4430,2647e" filled="f" stroked="t" strokeweight="0.72pt" strokecolor="#000000">
              <v:path arrowok="t"/>
            </v:shape>
            <v:shape style="position:absolute;left:4445;top:2647;width:348;height:0" coordorigin="4445,2647" coordsize="348,0" path="m4445,2647l4793,2647e" filled="f" stroked="t" strokeweight="0.72pt" strokecolor="#000000">
              <v:path arrowok="t"/>
            </v:shape>
            <v:shape style="position:absolute;left:4075;top:2640;width:0;height:247" coordorigin="4075,2640" coordsize="0,247" path="m4075,2640l4075,2887e" filled="f" stroked="t" strokeweight="0.72pt" strokecolor="#000000">
              <v:path arrowok="t"/>
            </v:shape>
            <v:shape style="position:absolute;left:4082;top:2880;width:348;height:0" coordorigin="4082,2880" coordsize="348,0" path="m4082,2880l4430,2880e" filled="f" stroked="t" strokeweight="0.72pt" strokecolor="#000000">
              <v:path arrowok="t"/>
            </v:shape>
            <v:shape style="position:absolute;left:4438;top:2640;width:0;height:247" coordorigin="4438,2640" coordsize="0,247" path="m4438,2640l4438,2887e" filled="f" stroked="t" strokeweight="0.72pt" strokecolor="#000000">
              <v:path arrowok="t"/>
            </v:shape>
            <v:shape style="position:absolute;left:4445;top:2880;width:348;height:0" coordorigin="4445,2880" coordsize="348,0" path="m4445,2880l4793,2880e" filled="f" stroked="t" strokeweight="0.72pt" strokecolor="#000000">
              <v:path arrowok="t"/>
            </v:shape>
            <v:shape style="position:absolute;left:4800;top:2640;width:0;height:247" coordorigin="4800,2640" coordsize="0,247" path="m4800,2640l4800,2887e" filled="f" stroked="t" strokeweight="0.7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gày,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à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ố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ố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6"/>
          <w:w w:val="100"/>
          <w:sz w:val="20"/>
          <w:szCs w:val="20"/>
        </w:rPr>
        <w:t>ủ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ăm</w:t>
      </w:r>
      <w:r>
        <w:rPr>
          <w:rFonts w:cs="Times New Roman" w:hAnsi="Times New Roman" w:eastAsia="Times New Roman" w:ascii="Times New Roman"/>
          <w:b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center"/>
        <w:ind w:left="453" w:right="815"/>
      </w:pPr>
      <w:r>
        <w:rPr>
          <w:rFonts w:cs="Times New Roman" w:hAnsi="Times New Roman" w:eastAsia="Times New Roman" w:ascii="Times New Roman"/>
          <w:i/>
          <w:spacing w:val="-5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ế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i/>
          <w:spacing w:val="-5"/>
          <w:w w:val="100"/>
          <w:sz w:val="20"/>
          <w:szCs w:val="20"/>
        </w:rPr>
        <w:t>à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à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há</w:t>
      </w:r>
      <w:r>
        <w:rPr>
          <w:rFonts w:cs="Times New Roman" w:hAnsi="Times New Roman" w:eastAsia="Times New Roman" w:ascii="Times New Roman"/>
          <w:i/>
          <w:spacing w:val="-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nh</w:t>
      </w:r>
      <w:r>
        <w:rPr>
          <w:rFonts w:cs="Times New Roman" w:hAnsi="Times New Roman" w:eastAsia="Times New Roman" w:ascii="Times New Roman"/>
          <w:i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ỏ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ơ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hì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ghi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số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ở</w:t>
      </w:r>
      <w:r>
        <w:rPr>
          <w:rFonts w:cs="Times New Roman" w:hAnsi="Times New Roman" w:eastAsia="Times New Roman" w:ascii="Times New Roman"/>
          <w:i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ô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đầ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                         </w:t>
      </w:r>
      <w:r>
        <w:rPr>
          <w:rFonts w:cs="Times New Roman" w:hAnsi="Times New Roman" w:eastAsia="Times New Roman" w:ascii="Times New Roman"/>
          <w:i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à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                      </w:t>
      </w:r>
      <w:r>
        <w:rPr>
          <w:rFonts w:cs="Times New Roman" w:hAnsi="Times New Roman" w:eastAsia="Times New Roman" w:ascii="Times New Roman"/>
          <w:i/>
          <w:spacing w:val="3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há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                </w:t>
      </w:r>
      <w:r>
        <w:rPr>
          <w:rFonts w:cs="Times New Roman" w:hAnsi="Times New Roman" w:eastAsia="Times New Roman" w:ascii="Times New Roman"/>
          <w:i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1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1"/>
          <w:sz w:val="18"/>
          <w:szCs w:val="18"/>
        </w:rPr>
        <w:t>ăm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ind w:left="23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a)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ơ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ỉ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nh/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ành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98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98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98"/>
          <w:sz w:val="20"/>
          <w:szCs w:val="20"/>
        </w:rPr>
        <w:t>ố</w:t>
      </w:r>
      <w:r>
        <w:rPr>
          <w:rFonts w:cs="Times New Roman" w:hAnsi="Times New Roman" w:eastAsia="Times New Roman" w:ascii="Times New Roman"/>
          <w:i/>
          <w:spacing w:val="-5"/>
          <w:w w:val="98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2"/>
          <w:w w:val="98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-1"/>
          <w:w w:val="98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98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98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98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98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3"/>
          <w:w w:val="98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98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98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3"/>
          <w:w w:val="98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98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98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3"/>
          <w:w w:val="98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98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98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3"/>
          <w:w w:val="98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98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98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3"/>
          <w:w w:val="98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98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98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3"/>
          <w:w w:val="98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98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98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3"/>
          <w:w w:val="98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98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98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3"/>
          <w:w w:val="98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98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98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3"/>
          <w:w w:val="98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98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98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3"/>
          <w:w w:val="98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98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98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3"/>
          <w:w w:val="98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98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98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3"/>
          <w:w w:val="98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98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98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3"/>
          <w:w w:val="98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98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98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3"/>
          <w:w w:val="98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98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98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8"/>
          <w:w w:val="98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98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98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3"/>
          <w:w w:val="98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98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98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3"/>
          <w:w w:val="98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98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98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3"/>
          <w:w w:val="98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98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0"/>
          <w:w w:val="98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98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3"/>
          <w:w w:val="98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98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98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3"/>
          <w:w w:val="98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98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98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3"/>
          <w:w w:val="98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98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98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b/>
          <w:spacing w:val="-2"/>
          <w:w w:val="98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98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17"/>
          <w:w w:val="9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ân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ộ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hi</w:t>
      </w:r>
      <w:r>
        <w:rPr>
          <w:rFonts w:cs="Times New Roman" w:hAnsi="Times New Roman" w:eastAsia="Times New Roman" w:ascii="Times New Roman"/>
          <w:i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ằ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ữ</w:t>
      </w:r>
      <w:r>
        <w:rPr>
          <w:rFonts w:cs="Times New Roman" w:hAnsi="Times New Roman" w:eastAsia="Times New Roman" w:ascii="Times New Roman"/>
          <w:i/>
          <w:spacing w:val="-5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234"/>
      </w:pPr>
      <w:r>
        <w:pict>
          <v:group style="position:absolute;margin-left:260.44pt;margin-top:71.3059pt;width:34.65pt;height:13.07pt;mso-position-horizontal-relative:page;mso-position-vertical-relative:paragraph;z-index:-452" coordorigin="5209,1426" coordsize="693,261">
            <v:shape style="position:absolute;left:5223;top:1440;width:334;height:0" coordorigin="5223,1440" coordsize="334,0" path="m5223,1440l5557,1440e" filled="f" stroked="t" strokeweight="0.72pt" strokecolor="#000000">
              <v:path arrowok="t"/>
            </v:shape>
            <v:shape style="position:absolute;left:5566;top:1438;width:327;height:0" coordorigin="5566,1438" coordsize="327,0" path="m5566,1438l5893,1438e" filled="f" stroked="t" strokeweight="0.48pt" strokecolor="#000000">
              <v:path arrowok="t"/>
            </v:shape>
            <v:shape style="position:absolute;left:5216;top:1433;width:0;height:247" coordorigin="5216,1433" coordsize="0,247" path="m5216,1433l5216,1680e" filled="f" stroked="t" strokeweight="0.72pt" strokecolor="#000000">
              <v:path arrowok="t"/>
            </v:shape>
            <v:shape style="position:absolute;left:5223;top:1673;width:334;height:0" coordorigin="5223,1673" coordsize="334,0" path="m5223,1673l5557,1673e" filled="f" stroked="t" strokeweight="0.72pt" strokecolor="#000000">
              <v:path arrowok="t"/>
            </v:shape>
            <v:shape style="position:absolute;left:5561;top:1433;width:0;height:242" coordorigin="5561,1433" coordsize="0,242" path="m5561,1433l5561,1675e" filled="f" stroked="t" strokeweight="0.48pt" strokecolor="#000000">
              <v:path arrowok="t"/>
            </v:shape>
            <v:shape style="position:absolute;left:5566;top:1671;width:327;height:0" coordorigin="5566,1671" coordsize="327,0" path="m5566,1671l5893,1671e" filled="f" stroked="t" strokeweight="0.48pt" strokecolor="#000000">
              <v:path arrowok="t"/>
            </v:shape>
            <v:shape style="position:absolute;left:5897;top:1433;width:0;height:242" coordorigin="5897,1433" coordsize="0,242" path="m5897,1433l5897,1675e" filled="f" stroked="t" strokeweight="0.48pt" strokecolor="#000000">
              <v:path arrowok="t"/>
            </v:shape>
            <w10:wrap type="none"/>
          </v:group>
        </w:pict>
      </w:r>
      <w:r>
        <w:pict>
          <v:group style="position:absolute;margin-left:383.97pt;margin-top:3.88591pt;width:175.5pt;height:15.2201pt;mso-position-horizontal-relative:page;mso-position-vertical-relative:paragraph;z-index:-438" coordorigin="7679,78" coordsize="3510,304">
            <v:shape style="position:absolute;left:7688;top:93;width:288;height:0" coordorigin="7688,93" coordsize="288,0" path="m7688,93l7976,93e" filled="f" stroked="t" strokeweight="0.82pt" strokecolor="#000000">
              <v:path arrowok="t"/>
            </v:shape>
            <v:shape style="position:absolute;left:7986;top:91;width:278;height:0" coordorigin="7986,91" coordsize="278,0" path="m7986,91l8264,91e" filled="f" stroked="t" strokeweight="0.58001pt" strokecolor="#000000">
              <v:path arrowok="t"/>
            </v:shape>
            <v:shape style="position:absolute;left:8274;top:91;width:278;height:0" coordorigin="8274,91" coordsize="278,0" path="m8274,91l8552,91e" filled="f" stroked="t" strokeweight="0.58001pt" strokecolor="#000000">
              <v:path arrowok="t"/>
            </v:shape>
            <v:shape style="position:absolute;left:7692;top:100;width:0;height:259" coordorigin="7692,100" coordsize="0,259" path="m7692,100l7692,360e" filled="f" stroked="t" strokeweight="0.58001pt" strokecolor="#000000">
              <v:path arrowok="t"/>
            </v:shape>
            <v:shape style="position:absolute;left:7688;top:367;width:288;height:0" coordorigin="7688,367" coordsize="288,0" path="m7688,367l7976,367e" filled="f" stroked="t" strokeweight="0.82pt" strokecolor="#000000">
              <v:path arrowok="t"/>
            </v:shape>
            <v:shape style="position:absolute;left:7981;top:86;width:0;height:283" coordorigin="7981,86" coordsize="0,283" path="m7981,86l7981,369e" filled="f" stroked="t" strokeweight="0.57998pt" strokecolor="#000000">
              <v:path arrowok="t"/>
            </v:shape>
            <v:shape style="position:absolute;left:7986;top:364;width:278;height:0" coordorigin="7986,364" coordsize="278,0" path="m7986,364l8264,364e" filled="f" stroked="t" strokeweight="0.58pt" strokecolor="#000000">
              <v:path arrowok="t"/>
            </v:shape>
            <v:shape style="position:absolute;left:8269;top:86;width:0;height:283" coordorigin="8269,86" coordsize="0,283" path="m8269,86l8269,369e" filled="f" stroked="t" strokeweight="0.58001pt" strokecolor="#000000">
              <v:path arrowok="t"/>
            </v:shape>
            <v:shape style="position:absolute;left:8274;top:364;width:278;height:0" coordorigin="8274,364" coordsize="278,0" path="m8274,364l8552,364e" filled="f" stroked="t" strokeweight="0.58pt" strokecolor="#000000">
              <v:path arrowok="t"/>
            </v:shape>
            <v:shape style="position:absolute;left:8562;top:93;width:274;height:0" coordorigin="8562,93" coordsize="274,0" path="m8562,93l8835,93e" filled="f" stroked="t" strokeweight="0.82pt" strokecolor="#000000">
              <v:path arrowok="t"/>
            </v:shape>
            <v:shape style="position:absolute;left:8850;top:93;width:274;height:0" coordorigin="8850,93" coordsize="274,0" path="m8850,93l9124,93e" filled="f" stroked="t" strokeweight="0.82pt" strokecolor="#000000">
              <v:path arrowok="t"/>
            </v:shape>
            <v:shape style="position:absolute;left:9138;top:93;width:274;height:0" coordorigin="9138,93" coordsize="274,0" path="m9138,93l9412,93e" filled="f" stroked="t" strokeweight="0.82pt" strokecolor="#000000">
              <v:path arrowok="t"/>
            </v:shape>
            <v:shape style="position:absolute;left:9426;top:93;width:278;height:0" coordorigin="9426,93" coordsize="278,0" path="m9426,93l9705,93e" filled="f" stroked="t" strokeweight="0.82pt" strokecolor="#000000">
              <v:path arrowok="t"/>
            </v:shape>
            <v:shape style="position:absolute;left:9719;top:93;width:269;height:0" coordorigin="9719,93" coordsize="269,0" path="m9719,93l9988,93e" filled="f" stroked="t" strokeweight="0.82pt" strokecolor="#000000">
              <v:path arrowok="t"/>
            </v:shape>
            <v:shape style="position:absolute;left:10002;top:93;width:279;height:0" coordorigin="10002,93" coordsize="279,0" path="m10002,93l10281,93e" filled="f" stroked="t" strokeweight="0.82pt" strokecolor="#000000">
              <v:path arrowok="t"/>
            </v:shape>
            <v:shape style="position:absolute;left:10296;top:93;width:269;height:0" coordorigin="10296,93" coordsize="269,0" path="m10296,93l10564,93e" filled="f" stroked="t" strokeweight="0.82pt" strokecolor="#000000">
              <v:path arrowok="t"/>
            </v:shape>
            <v:shape style="position:absolute;left:10579;top:93;width:288;height:0" coordorigin="10579,93" coordsize="288,0" path="m10579,93l10867,93e" filled="f" stroked="t" strokeweight="0.82pt" strokecolor="#000000">
              <v:path arrowok="t"/>
            </v:shape>
            <v:shape style="position:absolute;left:10881;top:93;width:293;height:0" coordorigin="10881,93" coordsize="293,0" path="m10881,93l11174,93e" filled="f" stroked="t" strokeweight="0.82pt" strokecolor="#000000">
              <v:path arrowok="t"/>
            </v:shape>
            <v:shape style="position:absolute;left:8557;top:86;width:0;height:283" coordorigin="8557,86" coordsize="0,283" path="m8557,86l8557,369e" filled="f" stroked="t" strokeweight="0.58001pt" strokecolor="#000000">
              <v:path arrowok="t"/>
            </v:shape>
            <v:shape style="position:absolute;left:8562;top:367;width:274;height:0" coordorigin="8562,367" coordsize="274,0" path="m8562,367l8835,367e" filled="f" stroked="t" strokeweight="0.82pt" strokecolor="#000000">
              <v:path arrowok="t"/>
            </v:shape>
            <v:shape style="position:absolute;left:8843;top:86;width:0;height:288" coordorigin="8843,86" coordsize="0,288" path="m8843,86l8843,374e" filled="f" stroked="t" strokeweight="0.82pt" strokecolor="#000000">
              <v:path arrowok="t"/>
            </v:shape>
            <v:shape style="position:absolute;left:8850;top:367;width:274;height:0" coordorigin="8850,367" coordsize="274,0" path="m8850,367l9124,367e" filled="f" stroked="t" strokeweight="0.82pt" strokecolor="#000000">
              <v:path arrowok="t"/>
            </v:shape>
            <v:shape style="position:absolute;left:9131;top:86;width:0;height:288" coordorigin="9131,86" coordsize="0,288" path="m9131,86l9131,374e" filled="f" stroked="t" strokeweight="0.82pt" strokecolor="#000000">
              <v:path arrowok="t"/>
            </v:shape>
            <v:shape style="position:absolute;left:9138;top:367;width:274;height:0" coordorigin="9138,367" coordsize="274,0" path="m9138,367l9412,367e" filled="f" stroked="t" strokeweight="0.82pt" strokecolor="#000000">
              <v:path arrowok="t"/>
            </v:shape>
            <v:shape style="position:absolute;left:9419;top:86;width:0;height:288" coordorigin="9419,86" coordsize="0,288" path="m9419,86l9419,374e" filled="f" stroked="t" strokeweight="0.82pt" strokecolor="#000000">
              <v:path arrowok="t"/>
            </v:shape>
            <v:shape style="position:absolute;left:9426;top:367;width:278;height:0" coordorigin="9426,367" coordsize="278,0" path="m9426,367l9705,367e" filled="f" stroked="t" strokeweight="0.82pt" strokecolor="#000000">
              <v:path arrowok="t"/>
            </v:shape>
            <v:shape style="position:absolute;left:9712;top:86;width:0;height:288" coordorigin="9712,86" coordsize="0,288" path="m9712,86l9712,374e" filled="f" stroked="t" strokeweight="0.72pt" strokecolor="#000000">
              <v:path arrowok="t"/>
            </v:shape>
            <v:shape style="position:absolute;left:9719;top:367;width:269;height:0" coordorigin="9719,367" coordsize="269,0" path="m9719,367l9988,367e" filled="f" stroked="t" strokeweight="0.82pt" strokecolor="#000000">
              <v:path arrowok="t"/>
            </v:shape>
            <v:shape style="position:absolute;left:9995;top:86;width:0;height:288" coordorigin="9995,86" coordsize="0,288" path="m9995,86l9995,374e" filled="f" stroked="t" strokeweight="0.82pt" strokecolor="#000000">
              <v:path arrowok="t"/>
            </v:shape>
            <v:shape style="position:absolute;left:10002;top:367;width:279;height:0" coordorigin="10002,367" coordsize="279,0" path="m10002,367l10281,367e" filled="f" stroked="t" strokeweight="0.82pt" strokecolor="#000000">
              <v:path arrowok="t"/>
            </v:shape>
            <v:shape style="position:absolute;left:10288;top:86;width:0;height:288" coordorigin="10288,86" coordsize="0,288" path="m10288,86l10288,374e" filled="f" stroked="t" strokeweight="0.71997pt" strokecolor="#000000">
              <v:path arrowok="t"/>
            </v:shape>
            <v:shape style="position:absolute;left:10296;top:367;width:269;height:0" coordorigin="10296,367" coordsize="269,0" path="m10296,367l10564,367e" filled="f" stroked="t" strokeweight="0.82pt" strokecolor="#000000">
              <v:path arrowok="t"/>
            </v:shape>
            <v:shape style="position:absolute;left:10572;top:86;width:0;height:288" coordorigin="10572,86" coordsize="0,288" path="m10572,86l10572,374e" filled="f" stroked="t" strokeweight="0.81997pt" strokecolor="#000000">
              <v:path arrowok="t"/>
            </v:shape>
            <v:shape style="position:absolute;left:10579;top:367;width:288;height:0" coordorigin="10579,367" coordsize="288,0" path="m10579,367l10867,367e" filled="f" stroked="t" strokeweight="0.82pt" strokecolor="#000000">
              <v:path arrowok="t"/>
            </v:shape>
            <v:shape style="position:absolute;left:10874;top:86;width:0;height:288" coordorigin="10874,86" coordsize="0,288" path="m10874,86l10874,374e" filled="f" stroked="t" strokeweight="0.72003pt" strokecolor="#000000">
              <v:path arrowok="t"/>
            </v:shape>
            <v:shape style="position:absolute;left:10881;top:367;width:293;height:0" coordorigin="10881,367" coordsize="293,0" path="m10881,367l11174,367e" filled="f" stroked="t" strokeweight="0.82pt" strokecolor="#000000">
              <v:path arrowok="t"/>
            </v:shape>
            <v:shape style="position:absolute;left:11181;top:86;width:0;height:288" coordorigin="11181,86" coordsize="0,288" path="m11181,86l11181,374e" filled="f" stroked="t" strokeweight="0.82003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ố</w:t>
      </w:r>
      <w:r>
        <w:rPr>
          <w:rFonts w:cs="Times New Roman" w:hAnsi="Times New Roman" w:eastAsia="Times New Roman" w:ascii="Times New Roman"/>
          <w:b/>
          <w:spacing w:val="-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spacing w:val="-10"/>
          <w:w w:val="100"/>
          <w:sz w:val="20"/>
          <w:szCs w:val="20"/>
        </w:rPr>
        <w:t>ứ</w:t>
      </w:r>
      <w:r>
        <w:rPr>
          <w:rFonts w:cs="Times New Roman" w:hAnsi="Times New Roman" w:eastAsia="Times New Roman" w:ascii="Times New Roman"/>
          <w:b/>
          <w:spacing w:val="-1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-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8"/>
          <w:w w:val="10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spacing w:val="-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â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10"/>
          <w:w w:val="100"/>
          <w:sz w:val="20"/>
          <w:szCs w:val="20"/>
        </w:rPr>
        <w:t>â</w:t>
      </w:r>
      <w:r>
        <w:rPr>
          <w:rFonts w:cs="Times New Roman" w:hAnsi="Times New Roman" w:eastAsia="Times New Roman" w:ascii="Times New Roman"/>
          <w:b/>
          <w:spacing w:val="-1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8"/>
          <w:w w:val="101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b/>
          <w:spacing w:val="-1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-1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1"/>
          <w:sz w:val="20"/>
          <w:szCs w:val="20"/>
        </w:rPr>
        <w:t>ẻ</w:t>
      </w:r>
      <w:r>
        <w:rPr>
          <w:rFonts w:cs="Times New Roman" w:hAnsi="Times New Roman" w:eastAsia="Times New Roman" w:ascii="Times New Roman"/>
          <w:b/>
          <w:spacing w:val="-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8"/>
          <w:w w:val="10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ă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8"/>
          <w:w w:val="10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0"/>
          <w:w w:val="100"/>
          <w:sz w:val="20"/>
          <w:szCs w:val="20"/>
        </w:rPr>
        <w:t>ư</w:t>
      </w:r>
      <w:r>
        <w:rPr>
          <w:rFonts w:cs="Times New Roman" w:hAnsi="Times New Roman" w:eastAsia="Times New Roman" w:ascii="Times New Roman"/>
          <w:b/>
          <w:spacing w:val="-11"/>
          <w:w w:val="100"/>
          <w:sz w:val="20"/>
          <w:szCs w:val="20"/>
        </w:rPr>
        <w:t>ớ</w:t>
      </w:r>
      <w:r>
        <w:rPr>
          <w:rFonts w:cs="Times New Roman" w:hAnsi="Times New Roman" w:eastAsia="Times New Roman" w:ascii="Times New Roman"/>
          <w:b/>
          <w:spacing w:val="0"/>
          <w:w w:val="10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8"/>
          <w:w w:val="10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4"/>
          <w:w w:val="100"/>
          <w:sz w:val="20"/>
          <w:szCs w:val="20"/>
        </w:rPr>
        <w:t>ô</w:t>
      </w:r>
      <w:r>
        <w:rPr>
          <w:rFonts w:cs="Times New Roman" w:hAnsi="Times New Roman" w:eastAsia="Times New Roman" w:ascii="Times New Roman"/>
          <w:b/>
          <w:spacing w:val="-1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-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â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4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i/>
          <w:spacing w:val="-1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-1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10"/>
          <w:w w:val="100"/>
          <w:sz w:val="20"/>
          <w:szCs w:val="20"/>
        </w:rPr>
        <w:t>ỗ</w:t>
      </w:r>
      <w:r>
        <w:rPr>
          <w:rFonts w:cs="Times New Roman" w:hAnsi="Times New Roman" w:eastAsia="Times New Roman" w:ascii="Times New Roman"/>
          <w:i/>
          <w:spacing w:val="0"/>
          <w:w w:val="10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8"/>
          <w:w w:val="10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ữ</w:t>
      </w:r>
      <w:r>
        <w:rPr>
          <w:rFonts w:cs="Times New Roman" w:hAnsi="Times New Roman" w:eastAsia="Times New Roman" w:ascii="Times New Roman"/>
          <w:i/>
          <w:spacing w:val="-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ố</w:t>
      </w:r>
      <w:r>
        <w:rPr>
          <w:rFonts w:cs="Times New Roman" w:hAnsi="Times New Roman" w:eastAsia="Times New Roman" w:ascii="Times New Roman"/>
          <w:i/>
          <w:spacing w:val="-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8"/>
          <w:w w:val="101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i/>
          <w:spacing w:val="-5"/>
          <w:w w:val="100"/>
          <w:sz w:val="20"/>
          <w:szCs w:val="20"/>
        </w:rPr>
        <w:t>à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10"/>
          <w:w w:val="100"/>
          <w:sz w:val="20"/>
          <w:szCs w:val="20"/>
        </w:rPr>
        <w:t>ộ</w:t>
      </w:r>
      <w:r>
        <w:rPr>
          <w:rFonts w:cs="Times New Roman" w:hAnsi="Times New Roman" w:eastAsia="Times New Roman" w:ascii="Times New Roman"/>
          <w:i/>
          <w:spacing w:val="0"/>
          <w:w w:val="10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20"/>
          <w:szCs w:val="20"/>
        </w:rPr>
        <w:t>ô)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391" w:right="577"/>
      </w:pP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à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ấ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ỉ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à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hố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1"/>
          <w:sz w:val="20"/>
          <w:szCs w:val="20"/>
        </w:rPr>
        <w:t>ấ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3"/>
          <w:w w:val="101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...............................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...............................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...............................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........................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24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5.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6"/>
          <w:w w:val="100"/>
          <w:sz w:val="20"/>
          <w:szCs w:val="20"/>
        </w:rPr>
        <w:t>Đ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ệ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ạ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ê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ạ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b/>
          <w:spacing w:val="-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...............................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..........................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b/>
          <w:spacing w:val="-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...............................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...............................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..........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10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ind w:left="268"/>
      </w:pPr>
      <w:r>
        <w:pict>
          <v:group style="position:absolute;margin-left:155.29pt;margin-top:17.1959pt;width:34.32pt;height:13.07pt;mso-position-horizontal-relative:page;mso-position-vertical-relative:paragraph;z-index:-454" coordorigin="3106,344" coordsize="686,261">
            <v:shape style="position:absolute;left:3120;top:358;width:336;height:0" coordorigin="3120,358" coordsize="336,0" path="m3120,358l3456,358e" filled="f" stroked="t" strokeweight="0.72pt" strokecolor="#000000">
              <v:path arrowok="t"/>
            </v:shape>
            <v:shape style="position:absolute;left:3471;top:358;width:307;height:0" coordorigin="3471,358" coordsize="307,0" path="m3471,358l3778,358e" filled="f" stroked="t" strokeweight="0.72pt" strokecolor="#000000">
              <v:path arrowok="t"/>
            </v:shape>
            <v:shape style="position:absolute;left:3113;top:351;width:0;height:247" coordorigin="3113,351" coordsize="0,247" path="m3113,351l3113,598e" filled="f" stroked="t" strokeweight="0.72pt" strokecolor="#000000">
              <v:path arrowok="t"/>
            </v:shape>
            <v:shape style="position:absolute;left:3120;top:591;width:336;height:0" coordorigin="3120,591" coordsize="336,0" path="m3120,591l3456,591e" filled="f" stroked="t" strokeweight="0.72pt" strokecolor="#000000">
              <v:path arrowok="t"/>
            </v:shape>
            <v:shape style="position:absolute;left:3463;top:351;width:0;height:247" coordorigin="3463,351" coordsize="0,247" path="m3463,351l3463,598e" filled="f" stroked="t" strokeweight="0.72pt" strokecolor="#000000">
              <v:path arrowok="t"/>
            </v:shape>
            <v:shape style="position:absolute;left:3471;top:591;width:307;height:0" coordorigin="3471,591" coordsize="307,0" path="m3471,591l3778,591e" filled="f" stroked="t" strokeweight="0.72pt" strokecolor="#000000">
              <v:path arrowok="t"/>
            </v:shape>
            <v:shape style="position:absolute;left:3785;top:351;width:0;height:247" coordorigin="3785,351" coordsize="0,247" path="m3785,351l3785,598e" filled="f" stroked="t" strokeweight="0.7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ộ</w:t>
      </w:r>
      <w:r>
        <w:rPr>
          <w:rFonts w:cs="Times New Roman" w:hAnsi="Times New Roman" w:eastAsia="Times New Roman" w:ascii="Times New Roman"/>
          <w:b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ẩu</w:t>
      </w:r>
      <w:r>
        <w:rPr>
          <w:rFonts w:cs="Times New Roman" w:hAnsi="Times New Roman" w:eastAsia="Times New Roman" w:ascii="Times New Roman"/>
          <w:b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ư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ờ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(36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ở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ê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2"/>
          <w:w w:val="100"/>
          <w:position w:val="1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i/>
          <w:spacing w:val="-10"/>
          <w:w w:val="100"/>
          <w:position w:val="1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11"/>
          <w:w w:val="100"/>
          <w:position w:val="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9"/>
          <w:w w:val="101"/>
          <w:position w:val="1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1"/>
          <w:position w:val="1"/>
          <w:sz w:val="18"/>
          <w:szCs w:val="18"/>
        </w:rPr>
        <w:t>õ</w:t>
      </w:r>
      <w:r>
        <w:rPr>
          <w:rFonts w:cs="Times New Roman" w:hAnsi="Times New Roman" w:eastAsia="Times New Roman" w:ascii="Times New Roman"/>
          <w:i/>
          <w:spacing w:val="-21"/>
          <w:w w:val="100"/>
          <w:position w:val="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7"/>
          <w:w w:val="100"/>
          <w:position w:val="1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-9"/>
          <w:w w:val="100"/>
          <w:position w:val="1"/>
          <w:sz w:val="18"/>
          <w:szCs w:val="18"/>
        </w:rPr>
        <w:t>ê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1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-14"/>
          <w:w w:val="100"/>
          <w:position w:val="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7"/>
          <w:w w:val="100"/>
          <w:position w:val="1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-7"/>
          <w:w w:val="100"/>
          <w:position w:val="1"/>
          <w:sz w:val="18"/>
          <w:szCs w:val="18"/>
        </w:rPr>
        <w:t>ỉ</w:t>
      </w:r>
      <w:r>
        <w:rPr>
          <w:rFonts w:cs="Times New Roman" w:hAnsi="Times New Roman" w:eastAsia="Times New Roman" w:ascii="Times New Roman"/>
          <w:i/>
          <w:spacing w:val="-10"/>
          <w:w w:val="100"/>
          <w:position w:val="1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1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i/>
          <w:spacing w:val="-13"/>
          <w:w w:val="100"/>
          <w:position w:val="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3"/>
          <w:w w:val="100"/>
          <w:position w:val="1"/>
          <w:sz w:val="18"/>
          <w:szCs w:val="18"/>
        </w:rPr>
        <w:t>(</w:t>
      </w:r>
      <w:r>
        <w:rPr>
          <w:rFonts w:cs="Times New Roman" w:hAnsi="Times New Roman" w:eastAsia="Times New Roman" w:ascii="Times New Roman"/>
          <w:i/>
          <w:spacing w:val="-7"/>
          <w:w w:val="100"/>
          <w:position w:val="1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-14"/>
          <w:w w:val="100"/>
          <w:position w:val="1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i/>
          <w:spacing w:val="-10"/>
          <w:w w:val="100"/>
          <w:position w:val="1"/>
          <w:sz w:val="18"/>
          <w:szCs w:val="18"/>
        </w:rPr>
        <w:t>à</w:t>
      </w:r>
      <w:r>
        <w:rPr>
          <w:rFonts w:cs="Times New Roman" w:hAnsi="Times New Roman" w:eastAsia="Times New Roman" w:ascii="Times New Roman"/>
          <w:i/>
          <w:spacing w:val="-10"/>
          <w:w w:val="100"/>
          <w:position w:val="1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-10"/>
          <w:w w:val="100"/>
          <w:position w:val="1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i/>
          <w:spacing w:val="-10"/>
          <w:w w:val="100"/>
          <w:position w:val="1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-10"/>
          <w:w w:val="100"/>
          <w:position w:val="1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i/>
          <w:spacing w:val="-10"/>
          <w:w w:val="100"/>
          <w:position w:val="1"/>
          <w:sz w:val="18"/>
          <w:szCs w:val="18"/>
        </w:rPr>
        <w:t>ố</w:t>
      </w:r>
      <w:r>
        <w:rPr>
          <w:rFonts w:cs="Times New Roman" w:hAnsi="Times New Roman" w:eastAsia="Times New Roman" w:ascii="Times New Roman"/>
          <w:i/>
          <w:spacing w:val="-13"/>
          <w:w w:val="100"/>
          <w:position w:val="1"/>
          <w:sz w:val="18"/>
          <w:szCs w:val="18"/>
        </w:rPr>
        <w:t>)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1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i/>
          <w:spacing w:val="-6"/>
          <w:w w:val="100"/>
          <w:position w:val="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0"/>
          <w:w w:val="100"/>
          <w:position w:val="1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i/>
          <w:spacing w:val="-10"/>
          <w:w w:val="100"/>
          <w:position w:val="1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-4"/>
          <w:w w:val="100"/>
          <w:position w:val="1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i/>
          <w:spacing w:val="-14"/>
          <w:w w:val="100"/>
          <w:position w:val="1"/>
          <w:sz w:val="18"/>
          <w:szCs w:val="18"/>
        </w:rPr>
        <w:t>ệ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1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-12"/>
          <w:w w:val="100"/>
          <w:position w:val="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8"/>
          <w:w w:val="100"/>
          <w:position w:val="1"/>
          <w:sz w:val="18"/>
          <w:szCs w:val="18"/>
        </w:rPr>
        <w:t>(</w:t>
      </w:r>
      <w:r>
        <w:rPr>
          <w:rFonts w:cs="Times New Roman" w:hAnsi="Times New Roman" w:eastAsia="Times New Roman" w:ascii="Times New Roman"/>
          <w:i/>
          <w:spacing w:val="-10"/>
          <w:w w:val="100"/>
          <w:position w:val="1"/>
          <w:sz w:val="18"/>
          <w:szCs w:val="18"/>
        </w:rPr>
        <w:t>q</w:t>
      </w:r>
      <w:r>
        <w:rPr>
          <w:rFonts w:cs="Times New Roman" w:hAnsi="Times New Roman" w:eastAsia="Times New Roman" w:ascii="Times New Roman"/>
          <w:i/>
          <w:spacing w:val="-10"/>
          <w:w w:val="100"/>
          <w:position w:val="1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-10"/>
          <w:w w:val="100"/>
          <w:position w:val="1"/>
          <w:sz w:val="18"/>
          <w:szCs w:val="18"/>
        </w:rPr>
        <w:t>ậ</w:t>
      </w:r>
      <w:r>
        <w:rPr>
          <w:rFonts w:cs="Times New Roman" w:hAnsi="Times New Roman" w:eastAsia="Times New Roman" w:ascii="Times New Roman"/>
          <w:i/>
          <w:spacing w:val="-5"/>
          <w:w w:val="100"/>
          <w:position w:val="1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-13"/>
          <w:w w:val="100"/>
          <w:position w:val="1"/>
          <w:sz w:val="18"/>
          <w:szCs w:val="18"/>
        </w:rPr>
        <w:t>)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1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i/>
          <w:spacing w:val="-17"/>
          <w:w w:val="100"/>
          <w:position w:val="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4"/>
          <w:w w:val="101"/>
          <w:position w:val="1"/>
          <w:sz w:val="18"/>
          <w:szCs w:val="18"/>
        </w:rPr>
        <w:t>x</w:t>
      </w:r>
      <w:r>
        <w:rPr>
          <w:rFonts w:cs="Times New Roman" w:hAnsi="Times New Roman" w:eastAsia="Times New Roman" w:ascii="Times New Roman"/>
          <w:i/>
          <w:spacing w:val="0"/>
          <w:w w:val="101"/>
          <w:position w:val="1"/>
          <w:sz w:val="18"/>
          <w:szCs w:val="18"/>
        </w:rPr>
        <w:t>ã</w:t>
      </w:r>
      <w:r>
        <w:rPr>
          <w:rFonts w:cs="Times New Roman" w:hAnsi="Times New Roman" w:eastAsia="Times New Roman" w:ascii="Times New Roman"/>
          <w:i/>
          <w:spacing w:val="-21"/>
          <w:w w:val="100"/>
          <w:position w:val="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3"/>
          <w:w w:val="101"/>
          <w:position w:val="1"/>
          <w:sz w:val="18"/>
          <w:szCs w:val="18"/>
        </w:rPr>
        <w:t>(</w:t>
      </w:r>
      <w:r>
        <w:rPr>
          <w:rFonts w:cs="Times New Roman" w:hAnsi="Times New Roman" w:eastAsia="Times New Roman" w:ascii="Times New Roman"/>
          <w:i/>
          <w:spacing w:val="-14"/>
          <w:w w:val="101"/>
          <w:position w:val="1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-14"/>
          <w:w w:val="101"/>
          <w:position w:val="1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i/>
          <w:spacing w:val="-8"/>
          <w:w w:val="101"/>
          <w:position w:val="1"/>
          <w:sz w:val="18"/>
          <w:szCs w:val="18"/>
        </w:rPr>
        <w:t>ư</w:t>
      </w:r>
      <w:r>
        <w:rPr>
          <w:rFonts w:cs="Times New Roman" w:hAnsi="Times New Roman" w:eastAsia="Times New Roman" w:ascii="Times New Roman"/>
          <w:i/>
          <w:spacing w:val="-11"/>
          <w:w w:val="101"/>
          <w:position w:val="1"/>
          <w:sz w:val="18"/>
          <w:szCs w:val="18"/>
        </w:rPr>
        <w:t>ờ</w:t>
      </w:r>
      <w:r>
        <w:rPr>
          <w:rFonts w:cs="Times New Roman" w:hAnsi="Times New Roman" w:eastAsia="Times New Roman" w:ascii="Times New Roman"/>
          <w:i/>
          <w:spacing w:val="-14"/>
          <w:w w:val="101"/>
          <w:position w:val="1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-10"/>
          <w:w w:val="101"/>
          <w:position w:val="1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1"/>
          <w:position w:val="1"/>
          <w:sz w:val="18"/>
          <w:szCs w:val="18"/>
        </w:rPr>
        <w:t>)</w:t>
      </w:r>
      <w:r>
        <w:rPr>
          <w:rFonts w:cs="Times New Roman" w:hAnsi="Times New Roman" w:eastAsia="Times New Roman" w:ascii="Times New Roman"/>
          <w:i/>
          <w:spacing w:val="-33"/>
          <w:w w:val="100"/>
          <w:position w:val="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9"/>
          <w:w w:val="100"/>
          <w:position w:val="1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i/>
          <w:spacing w:val="-10"/>
          <w:w w:val="100"/>
          <w:position w:val="1"/>
          <w:sz w:val="18"/>
          <w:szCs w:val="18"/>
        </w:rPr>
        <w:t>à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1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-13"/>
          <w:w w:val="100"/>
          <w:position w:val="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0"/>
          <w:w w:val="100"/>
          <w:position w:val="1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-10"/>
          <w:w w:val="100"/>
          <w:position w:val="1"/>
          <w:sz w:val="18"/>
          <w:szCs w:val="18"/>
        </w:rPr>
        <w:t>ò</w:t>
      </w:r>
      <w:r>
        <w:rPr>
          <w:rFonts w:cs="Times New Roman" w:hAnsi="Times New Roman" w:eastAsia="Times New Roman" w:ascii="Times New Roman"/>
          <w:i/>
          <w:spacing w:val="-10"/>
          <w:w w:val="100"/>
          <w:position w:val="1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1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i/>
          <w:spacing w:val="-17"/>
          <w:w w:val="100"/>
          <w:position w:val="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7"/>
          <w:w w:val="100"/>
          <w:position w:val="1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-9"/>
          <w:w w:val="100"/>
          <w:position w:val="1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10"/>
          <w:w w:val="100"/>
          <w:position w:val="1"/>
          <w:sz w:val="18"/>
          <w:szCs w:val="18"/>
        </w:rPr>
        <w:t>ố</w:t>
      </w:r>
      <w:r>
        <w:rPr>
          <w:rFonts w:cs="Times New Roman" w:hAnsi="Times New Roman" w:eastAsia="Times New Roman" w:ascii="Times New Roman"/>
          <w:i/>
          <w:spacing w:val="-10"/>
          <w:w w:val="100"/>
          <w:position w:val="1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1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i/>
          <w:spacing w:val="-12"/>
          <w:w w:val="100"/>
          <w:position w:val="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9"/>
          <w:w w:val="101"/>
          <w:position w:val="1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-10"/>
          <w:w w:val="101"/>
          <w:position w:val="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10"/>
          <w:w w:val="101"/>
          <w:position w:val="1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1"/>
          <w:position w:val="1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ind w:left="1785"/>
      </w:pP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ã</w:t>
      </w:r>
      <w:r>
        <w:rPr>
          <w:rFonts w:cs="Times New Roman" w:hAnsi="Times New Roman" w:eastAsia="Times New Roman" w:ascii="Times New Roman"/>
          <w:i/>
          <w:spacing w:val="-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7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-7"/>
          <w:w w:val="100"/>
          <w:sz w:val="18"/>
          <w:szCs w:val="18"/>
        </w:rPr>
        <w:t>ỉ</w:t>
      </w:r>
      <w:r>
        <w:rPr>
          <w:rFonts w:cs="Times New Roman" w:hAnsi="Times New Roman" w:eastAsia="Times New Roman" w:ascii="Times New Roman"/>
          <w:i/>
          <w:spacing w:val="-1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i/>
          <w:spacing w:val="-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3"/>
          <w:w w:val="100"/>
          <w:sz w:val="18"/>
          <w:szCs w:val="18"/>
        </w:rPr>
        <w:t>(</w:t>
      </w:r>
      <w:r>
        <w:rPr>
          <w:rFonts w:cs="Times New Roman" w:hAnsi="Times New Roman" w:eastAsia="Times New Roman" w:ascii="Times New Roman"/>
          <w:i/>
          <w:spacing w:val="-1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)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ã</w:t>
      </w:r>
      <w:r>
        <w:rPr>
          <w:rFonts w:cs="Times New Roman" w:hAnsi="Times New Roman" w:eastAsia="Times New Roman" w:ascii="Times New Roman"/>
          <w:i/>
          <w:spacing w:val="-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i/>
          <w:spacing w:val="-1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i/>
          <w:spacing w:val="-9"/>
          <w:w w:val="100"/>
          <w:sz w:val="18"/>
          <w:szCs w:val="18"/>
        </w:rPr>
        <w:t>ệ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-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3"/>
          <w:w w:val="100"/>
          <w:sz w:val="18"/>
          <w:szCs w:val="18"/>
        </w:rPr>
        <w:t>(</w:t>
      </w:r>
      <w:r>
        <w:rPr>
          <w:rFonts w:cs="Times New Roman" w:hAnsi="Times New Roman" w:eastAsia="Times New Roman" w:ascii="Times New Roman"/>
          <w:i/>
          <w:spacing w:val="-10"/>
          <w:w w:val="100"/>
          <w:sz w:val="18"/>
          <w:szCs w:val="18"/>
        </w:rPr>
        <w:t>q</w:t>
      </w:r>
      <w:r>
        <w:rPr>
          <w:rFonts w:cs="Times New Roman" w:hAnsi="Times New Roman" w:eastAsia="Times New Roman" w:ascii="Times New Roman"/>
          <w:i/>
          <w:spacing w:val="-1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-10"/>
          <w:w w:val="100"/>
          <w:sz w:val="18"/>
          <w:szCs w:val="18"/>
        </w:rPr>
        <w:t>ậ</w:t>
      </w:r>
      <w:r>
        <w:rPr>
          <w:rFonts w:cs="Times New Roman" w:hAnsi="Times New Roman" w:eastAsia="Times New Roman" w:ascii="Times New Roman"/>
          <w:i/>
          <w:spacing w:val="-1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)</w:t>
      </w:r>
      <w:r>
        <w:rPr>
          <w:rFonts w:cs="Times New Roman" w:hAnsi="Times New Roman" w:eastAsia="Times New Roman" w:ascii="Times New Roman"/>
          <w:i/>
          <w:spacing w:val="-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ã</w:t>
      </w:r>
      <w:r>
        <w:rPr>
          <w:rFonts w:cs="Times New Roman" w:hAnsi="Times New Roman" w:eastAsia="Times New Roman" w:ascii="Times New Roman"/>
          <w:i/>
          <w:spacing w:val="-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x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ã</w:t>
      </w:r>
      <w:r>
        <w:rPr>
          <w:rFonts w:cs="Times New Roman" w:hAnsi="Times New Roman" w:eastAsia="Times New Roman" w:ascii="Times New Roman"/>
          <w:i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3"/>
          <w:w w:val="101"/>
          <w:sz w:val="18"/>
          <w:szCs w:val="18"/>
        </w:rPr>
        <w:t>(</w:t>
      </w:r>
      <w:r>
        <w:rPr>
          <w:rFonts w:cs="Times New Roman" w:hAnsi="Times New Roman" w:eastAsia="Times New Roman" w:ascii="Times New Roman"/>
          <w:i/>
          <w:spacing w:val="-10"/>
          <w:w w:val="101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-10"/>
          <w:w w:val="101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i/>
          <w:spacing w:val="-8"/>
          <w:w w:val="101"/>
          <w:sz w:val="18"/>
          <w:szCs w:val="18"/>
        </w:rPr>
        <w:t>ư</w:t>
      </w:r>
      <w:r>
        <w:rPr>
          <w:rFonts w:cs="Times New Roman" w:hAnsi="Times New Roman" w:eastAsia="Times New Roman" w:ascii="Times New Roman"/>
          <w:i/>
          <w:spacing w:val="-11"/>
          <w:w w:val="101"/>
          <w:sz w:val="18"/>
          <w:szCs w:val="18"/>
        </w:rPr>
        <w:t>ờ</w:t>
      </w:r>
      <w:r>
        <w:rPr>
          <w:rFonts w:cs="Times New Roman" w:hAnsi="Times New Roman" w:eastAsia="Times New Roman" w:ascii="Times New Roman"/>
          <w:i/>
          <w:spacing w:val="-10"/>
          <w:w w:val="101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-10"/>
          <w:w w:val="101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1"/>
          <w:sz w:val="18"/>
          <w:szCs w:val="18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center"/>
        <w:ind w:left="392" w:right="593"/>
      </w:pPr>
      <w:r>
        <w:rPr>
          <w:rFonts w:cs="Times New Roman" w:hAnsi="Times New Roman" w:eastAsia="Times New Roman" w:ascii="Times New Roman"/>
          <w:i/>
          <w:spacing w:val="-7"/>
          <w:w w:val="101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center"/>
        <w:ind w:left="389" w:right="589"/>
      </w:pPr>
      <w:r>
        <w:rPr>
          <w:rFonts w:cs="Times New Roman" w:hAnsi="Times New Roman" w:eastAsia="Times New Roman" w:ascii="Times New Roman"/>
          <w:i/>
          <w:spacing w:val="-7"/>
          <w:w w:val="101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sz w:val="11"/>
          <w:szCs w:val="11"/>
        </w:rPr>
        <w:jc w:val="left"/>
        <w:spacing w:before="1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01"/>
      </w:pPr>
      <w:r>
        <w:pict>
          <v:group style="position:absolute;margin-left:437pt;margin-top:-0.584063pt;width:12.7pt;height:11.3pt;mso-position-horizontal-relative:page;mso-position-vertical-relative:paragraph;z-index:-441" coordorigin="8740,-12" coordsize="254,226">
            <v:shape style="position:absolute;left:8740;top:-12;width:254;height:226" coordorigin="8740,-12" coordsize="254,226" path="m8740,214l8994,214,8994,-12,8740,-12,8740,214xe" filled="f" stroked="t" strokeweight="0.7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i/>
          <w:spacing w:val="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ộ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ẩu</w:t>
      </w:r>
      <w:r>
        <w:rPr>
          <w:rFonts w:cs="Times New Roman" w:hAnsi="Times New Roman" w:eastAsia="Times New Roman" w:ascii="Times New Roman"/>
          <w:b/>
          <w:i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0"/>
          <w:szCs w:val="20"/>
        </w:rPr>
        <w:t>ư</w:t>
      </w:r>
      <w:r>
        <w:rPr>
          <w:rFonts w:cs="Times New Roman" w:hAnsi="Times New Roman" w:eastAsia="Times New Roman" w:ascii="Times New Roman"/>
          <w:b/>
          <w:i/>
          <w:spacing w:val="2"/>
          <w:w w:val="100"/>
          <w:sz w:val="20"/>
          <w:szCs w:val="20"/>
        </w:rPr>
        <w:t>ờ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b/>
          <w:i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0"/>
          <w:szCs w:val="20"/>
        </w:rPr>
        <w:t>ê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i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36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i/>
          <w:spacing w:val="-4"/>
          <w:w w:val="100"/>
          <w:sz w:val="20"/>
          <w:szCs w:val="20"/>
        </w:rPr>
        <w:t>ạ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i/>
          <w:spacing w:val="-5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i/>
          <w:spacing w:val="2"/>
          <w:w w:val="100"/>
          <w:sz w:val="20"/>
          <w:szCs w:val="20"/>
        </w:rPr>
        <w:t>ỉ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i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ộ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i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0"/>
          <w:szCs w:val="20"/>
        </w:rPr>
        <w:t>ự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ây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i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i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ộ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à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i/>
          <w:spacing w:val="-4"/>
          <w:w w:val="100"/>
          <w:sz w:val="20"/>
          <w:szCs w:val="20"/>
        </w:rPr>
        <w:t>â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i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i/>
          <w:spacing w:val="-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i/>
          <w:spacing w:val="1"/>
          <w:w w:val="101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i/>
          <w:spacing w:val="1"/>
          <w:w w:val="101"/>
          <w:sz w:val="20"/>
          <w:szCs w:val="20"/>
        </w:rPr>
        <w:t>ê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258"/>
      </w:pPr>
      <w:r>
        <w:pict>
          <v:shape type="#_x0000_t202" style="position:absolute;margin-left:449.4pt;margin-top:12.3795pt;width:107.48pt;height:38.5001pt;mso-position-horizontal-relative:page;mso-position-vertical-relative:paragraph;z-index:-436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54" w:hRule="exact"/>
                    </w:trPr>
                    <w:tc>
                      <w:tcPr>
                        <w:tcW w:w="42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41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43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42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42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</w:tr>
                  <w:tr>
                    <w:trPr>
                      <w:trHeight w:val="259" w:hRule="exact"/>
                    </w:trPr>
                    <w:tc>
                      <w:tcPr>
                        <w:tcW w:w="42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41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43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42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42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</w:tr>
                  <w:tr>
                    <w:trPr>
                      <w:trHeight w:val="235" w:hRule="exact"/>
                    </w:trPr>
                    <w:tc>
                      <w:tcPr>
                        <w:tcW w:w="42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41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43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42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42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1"/>
          <w:w w:val="100"/>
          <w:sz w:val="20"/>
          <w:szCs w:val="20"/>
        </w:rPr>
        <w:t>ơ</w:t>
      </w:r>
      <w:r>
        <w:rPr>
          <w:rFonts w:cs="Times New Roman" w:hAnsi="Times New Roman" w:eastAsia="Times New Roman" w:ascii="Times New Roman"/>
          <w:b/>
          <w:spacing w:val="0"/>
          <w:w w:val="10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6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spacing w:val="-10"/>
          <w:w w:val="100"/>
          <w:sz w:val="20"/>
          <w:szCs w:val="20"/>
        </w:rPr>
        <w:t>ọ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spacing w:val="-1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-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6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spacing w:val="-1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0"/>
          <w:w w:val="100"/>
          <w:sz w:val="20"/>
          <w:szCs w:val="20"/>
        </w:rPr>
        <w:t>ặ</w:t>
      </w:r>
      <w:r>
        <w:rPr>
          <w:rFonts w:cs="Times New Roman" w:hAnsi="Times New Roman" w:eastAsia="Times New Roman" w:ascii="Times New Roman"/>
          <w:b/>
          <w:spacing w:val="0"/>
          <w:w w:val="10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9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-6"/>
          <w:w w:val="100"/>
          <w:sz w:val="20"/>
          <w:szCs w:val="20"/>
        </w:rPr>
        <w:t>ư</w:t>
      </w:r>
      <w:r>
        <w:rPr>
          <w:rFonts w:cs="Times New Roman" w:hAnsi="Times New Roman" w:eastAsia="Times New Roman" w:ascii="Times New Roman"/>
          <w:b/>
          <w:spacing w:val="-6"/>
          <w:w w:val="100"/>
          <w:sz w:val="20"/>
          <w:szCs w:val="20"/>
        </w:rPr>
        <w:t>ơ</w:t>
      </w:r>
      <w:r>
        <w:rPr>
          <w:rFonts w:cs="Times New Roman" w:hAnsi="Times New Roman" w:eastAsia="Times New Roman" w:ascii="Times New Roman"/>
          <w:b/>
          <w:spacing w:val="-1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-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6"/>
          <w:w w:val="100"/>
          <w:sz w:val="20"/>
          <w:szCs w:val="20"/>
        </w:rPr>
        <w:t>đ</w:t>
      </w:r>
      <w:r>
        <w:rPr>
          <w:rFonts w:cs="Times New Roman" w:hAnsi="Times New Roman" w:eastAsia="Times New Roman" w:ascii="Times New Roman"/>
          <w:b/>
          <w:spacing w:val="-10"/>
          <w:w w:val="100"/>
          <w:sz w:val="20"/>
          <w:szCs w:val="20"/>
        </w:rPr>
        <w:t>ư</w:t>
      </w:r>
      <w:r>
        <w:rPr>
          <w:rFonts w:cs="Times New Roman" w:hAnsi="Times New Roman" w:eastAsia="Times New Roman" w:ascii="Times New Roman"/>
          <w:b/>
          <w:spacing w:val="-6"/>
          <w:w w:val="100"/>
          <w:sz w:val="20"/>
          <w:szCs w:val="20"/>
        </w:rPr>
        <w:t>ơ</w:t>
      </w:r>
      <w:r>
        <w:rPr>
          <w:rFonts w:cs="Times New Roman" w:hAnsi="Times New Roman" w:eastAsia="Times New Roman" w:ascii="Times New Roman"/>
          <w:b/>
          <w:spacing w:val="-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-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i/>
          <w:spacing w:val="-6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-1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8"/>
          <w:w w:val="10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3"/>
          <w:w w:val="101"/>
          <w:sz w:val="20"/>
          <w:szCs w:val="20"/>
        </w:rPr>
        <w:t>ê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4"/>
          <w:w w:val="100"/>
          <w:sz w:val="20"/>
          <w:szCs w:val="20"/>
        </w:rPr>
        <w:t>ư</w:t>
      </w:r>
      <w:r>
        <w:rPr>
          <w:rFonts w:cs="Times New Roman" w:hAnsi="Times New Roman" w:eastAsia="Times New Roman" w:ascii="Times New Roman"/>
          <w:i/>
          <w:spacing w:val="-12"/>
          <w:w w:val="100"/>
          <w:sz w:val="20"/>
          <w:szCs w:val="20"/>
        </w:rPr>
        <w:t>ờ</w:t>
      </w:r>
      <w:r>
        <w:rPr>
          <w:rFonts w:cs="Times New Roman" w:hAnsi="Times New Roman" w:eastAsia="Times New Roman" w:ascii="Times New Roman"/>
          <w:i/>
          <w:spacing w:val="-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-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à</w:t>
      </w:r>
      <w:r>
        <w:rPr>
          <w:rFonts w:cs="Times New Roman" w:hAnsi="Times New Roman" w:eastAsia="Times New Roman" w:ascii="Times New Roman"/>
          <w:i/>
          <w:spacing w:val="-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2"/>
          <w:w w:val="100"/>
          <w:sz w:val="20"/>
          <w:szCs w:val="20"/>
        </w:rPr>
        <w:t>ơ</w:t>
      </w:r>
      <w:r>
        <w:rPr>
          <w:rFonts w:cs="Times New Roman" w:hAnsi="Times New Roman" w:eastAsia="Times New Roman" w:ascii="Times New Roman"/>
          <w:i/>
          <w:spacing w:val="0"/>
          <w:w w:val="10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4"/>
          <w:w w:val="100"/>
          <w:sz w:val="20"/>
          <w:szCs w:val="20"/>
        </w:rPr>
        <w:t>ư</w:t>
      </w:r>
      <w:r>
        <w:rPr>
          <w:rFonts w:cs="Times New Roman" w:hAnsi="Times New Roman" w:eastAsia="Times New Roman" w:ascii="Times New Roman"/>
          <w:i/>
          <w:spacing w:val="-12"/>
          <w:w w:val="100"/>
          <w:sz w:val="20"/>
          <w:szCs w:val="20"/>
        </w:rPr>
        <w:t>ờ</w:t>
      </w:r>
      <w:r>
        <w:rPr>
          <w:rFonts w:cs="Times New Roman" w:hAnsi="Times New Roman" w:eastAsia="Times New Roman" w:ascii="Times New Roman"/>
          <w:i/>
          <w:spacing w:val="-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-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0"/>
          <w:w w:val="100"/>
          <w:sz w:val="20"/>
          <w:szCs w:val="20"/>
        </w:rPr>
        <w:t>đ</w:t>
      </w:r>
      <w:r>
        <w:rPr>
          <w:rFonts w:cs="Times New Roman" w:hAnsi="Times New Roman" w:eastAsia="Times New Roman" w:ascii="Times New Roman"/>
          <w:i/>
          <w:spacing w:val="-5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i/>
          <w:spacing w:val="-1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5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i/>
          <w:spacing w:val="-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i/>
          <w:spacing w:val="-1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-8"/>
          <w:w w:val="101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-3"/>
          <w:w w:val="101"/>
          <w:sz w:val="20"/>
          <w:szCs w:val="20"/>
        </w:rPr>
        <w:t>ệ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9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i/>
          <w:spacing w:val="-5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i/>
          <w:spacing w:val="-1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-10"/>
          <w:w w:val="100"/>
          <w:sz w:val="20"/>
          <w:szCs w:val="20"/>
        </w:rPr>
        <w:t>ậ</w:t>
      </w:r>
      <w:r>
        <w:rPr>
          <w:rFonts w:cs="Times New Roman" w:hAnsi="Times New Roman" w:eastAsia="Times New Roman" w:ascii="Times New Roman"/>
          <w:i/>
          <w:spacing w:val="-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9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-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8"/>
          <w:w w:val="10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8"/>
          <w:w w:val="101"/>
          <w:sz w:val="20"/>
          <w:szCs w:val="20"/>
        </w:rPr>
        <w:t>ỉ</w:t>
      </w:r>
      <w:r>
        <w:rPr>
          <w:rFonts w:cs="Times New Roman" w:hAnsi="Times New Roman" w:eastAsia="Times New Roman" w:ascii="Times New Roman"/>
          <w:i/>
          <w:spacing w:val="-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i/>
          <w:spacing w:val="-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9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i/>
          <w:spacing w:val="-8"/>
          <w:w w:val="10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i/>
          <w:spacing w:val="-10"/>
          <w:w w:val="100"/>
          <w:sz w:val="20"/>
          <w:szCs w:val="20"/>
        </w:rPr>
        <w:t>à</w:t>
      </w:r>
      <w:r>
        <w:rPr>
          <w:rFonts w:cs="Times New Roman" w:hAnsi="Times New Roman" w:eastAsia="Times New Roman" w:ascii="Times New Roman"/>
          <w:i/>
          <w:spacing w:val="-1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i/>
          <w:spacing w:val="-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i/>
          <w:spacing w:val="-5"/>
          <w:w w:val="100"/>
          <w:sz w:val="20"/>
          <w:szCs w:val="20"/>
        </w:rPr>
        <w:t>ố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i/>
          <w:spacing w:val="-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à</w:t>
      </w:r>
      <w:r>
        <w:rPr>
          <w:rFonts w:cs="Times New Roman" w:hAnsi="Times New Roman" w:eastAsia="Times New Roman" w:ascii="Times New Roman"/>
          <w:i/>
          <w:spacing w:val="-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20"/>
          <w:szCs w:val="20"/>
        </w:rPr>
        <w:t>gh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ã</w:t>
      </w:r>
      <w:r>
        <w:rPr>
          <w:rFonts w:cs="Times New Roman" w:hAnsi="Times New Roman" w:eastAsia="Times New Roman" w:ascii="Times New Roman"/>
          <w:i/>
          <w:spacing w:val="-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8"/>
          <w:w w:val="10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8"/>
          <w:w w:val="101"/>
          <w:sz w:val="20"/>
          <w:szCs w:val="20"/>
        </w:rPr>
        <w:t>ỉ</w:t>
      </w:r>
      <w:r>
        <w:rPr>
          <w:rFonts w:cs="Times New Roman" w:hAnsi="Times New Roman" w:eastAsia="Times New Roman" w:ascii="Times New Roman"/>
          <w:i/>
          <w:spacing w:val="-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-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ã</w:t>
      </w:r>
      <w:r>
        <w:rPr>
          <w:rFonts w:cs="Times New Roman" w:hAnsi="Times New Roman" w:eastAsia="Times New Roman" w:ascii="Times New Roman"/>
          <w:i/>
          <w:spacing w:val="-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8"/>
          <w:w w:val="10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9"/>
          <w:w w:val="100"/>
          <w:sz w:val="20"/>
          <w:szCs w:val="20"/>
        </w:rPr>
        <w:t>ư</w:t>
      </w:r>
      <w:r>
        <w:rPr>
          <w:rFonts w:cs="Times New Roman" w:hAnsi="Times New Roman" w:eastAsia="Times New Roman" w:ascii="Times New Roman"/>
          <w:i/>
          <w:spacing w:val="-7"/>
          <w:w w:val="100"/>
          <w:sz w:val="20"/>
          <w:szCs w:val="20"/>
        </w:rPr>
        <w:t>ờ</w:t>
      </w:r>
      <w:r>
        <w:rPr>
          <w:rFonts w:cs="Times New Roman" w:hAnsi="Times New Roman" w:eastAsia="Times New Roman" w:ascii="Times New Roman"/>
          <w:i/>
          <w:spacing w:val="-1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5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1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both"/>
        <w:spacing w:before="5" w:lineRule="auto" w:line="288"/>
        <w:ind w:left="541" w:right="2793"/>
      </w:pP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ăm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ớ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-1"/>
          <w:w w:val="99"/>
          <w:sz w:val="16"/>
          <w:szCs w:val="16"/>
        </w:rPr>
        <w:t>.......</w:t>
      </w:r>
      <w:r>
        <w:rPr>
          <w:rFonts w:cs="Times New Roman" w:hAnsi="Times New Roman" w:eastAsia="Times New Roman" w:ascii="Times New Roman"/>
          <w:spacing w:val="3"/>
          <w:w w:val="99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99"/>
          <w:sz w:val="16"/>
          <w:szCs w:val="16"/>
        </w:rPr>
        <w:t>..</w:t>
      </w:r>
      <w:r>
        <w:rPr>
          <w:rFonts w:cs="Times New Roman" w:hAnsi="Times New Roman" w:eastAsia="Times New Roman" w:ascii="Times New Roman"/>
          <w:spacing w:val="3"/>
          <w:w w:val="99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99"/>
          <w:sz w:val="16"/>
          <w:szCs w:val="16"/>
        </w:rPr>
        <w:t>..</w:t>
      </w:r>
      <w:r>
        <w:rPr>
          <w:rFonts w:cs="Times New Roman" w:hAnsi="Times New Roman" w:eastAsia="Times New Roman" w:ascii="Times New Roman"/>
          <w:spacing w:val="3"/>
          <w:w w:val="99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99"/>
          <w:sz w:val="16"/>
          <w:szCs w:val="16"/>
        </w:rPr>
        <w:t>..</w:t>
      </w:r>
      <w:r>
        <w:rPr>
          <w:rFonts w:cs="Times New Roman" w:hAnsi="Times New Roman" w:eastAsia="Times New Roman" w:ascii="Times New Roman"/>
          <w:spacing w:val="3"/>
          <w:w w:val="99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99"/>
          <w:sz w:val="16"/>
          <w:szCs w:val="16"/>
        </w:rPr>
        <w:t>..</w:t>
      </w:r>
      <w:r>
        <w:rPr>
          <w:rFonts w:cs="Times New Roman" w:hAnsi="Times New Roman" w:eastAsia="Times New Roman" w:ascii="Times New Roman"/>
          <w:spacing w:val="3"/>
          <w:w w:val="99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99"/>
          <w:sz w:val="16"/>
          <w:szCs w:val="16"/>
        </w:rPr>
        <w:t>..</w:t>
      </w:r>
      <w:r>
        <w:rPr>
          <w:rFonts w:cs="Times New Roman" w:hAnsi="Times New Roman" w:eastAsia="Times New Roman" w:ascii="Times New Roman"/>
          <w:spacing w:val="3"/>
          <w:w w:val="99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99"/>
          <w:sz w:val="16"/>
          <w:szCs w:val="16"/>
        </w:rPr>
        <w:t>..</w:t>
      </w:r>
      <w:r>
        <w:rPr>
          <w:rFonts w:cs="Times New Roman" w:hAnsi="Times New Roman" w:eastAsia="Times New Roman" w:ascii="Times New Roman"/>
          <w:spacing w:val="3"/>
          <w:w w:val="99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99"/>
          <w:sz w:val="16"/>
          <w:szCs w:val="16"/>
        </w:rPr>
        <w:t>..</w:t>
      </w:r>
      <w:r>
        <w:rPr>
          <w:rFonts w:cs="Times New Roman" w:hAnsi="Times New Roman" w:eastAsia="Times New Roman" w:ascii="Times New Roman"/>
          <w:spacing w:val="3"/>
          <w:w w:val="99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99"/>
          <w:sz w:val="16"/>
          <w:szCs w:val="16"/>
        </w:rPr>
        <w:t>..</w:t>
      </w:r>
      <w:r>
        <w:rPr>
          <w:rFonts w:cs="Times New Roman" w:hAnsi="Times New Roman" w:eastAsia="Times New Roman" w:ascii="Times New Roman"/>
          <w:spacing w:val="3"/>
          <w:w w:val="99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99"/>
          <w:sz w:val="16"/>
          <w:szCs w:val="16"/>
        </w:rPr>
        <w:t>..</w:t>
      </w:r>
      <w:r>
        <w:rPr>
          <w:rFonts w:cs="Times New Roman" w:hAnsi="Times New Roman" w:eastAsia="Times New Roman" w:ascii="Times New Roman"/>
          <w:spacing w:val="3"/>
          <w:w w:val="99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99"/>
          <w:sz w:val="16"/>
          <w:szCs w:val="16"/>
        </w:rPr>
        <w:t>..</w:t>
      </w:r>
      <w:r>
        <w:rPr>
          <w:rFonts w:cs="Times New Roman" w:hAnsi="Times New Roman" w:eastAsia="Times New Roman" w:ascii="Times New Roman"/>
          <w:spacing w:val="3"/>
          <w:w w:val="99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99"/>
          <w:sz w:val="16"/>
          <w:szCs w:val="16"/>
        </w:rPr>
        <w:t>..</w:t>
      </w:r>
      <w:r>
        <w:rPr>
          <w:rFonts w:cs="Times New Roman" w:hAnsi="Times New Roman" w:eastAsia="Times New Roman" w:ascii="Times New Roman"/>
          <w:spacing w:val="3"/>
          <w:w w:val="99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99"/>
          <w:sz w:val="16"/>
          <w:szCs w:val="16"/>
        </w:rPr>
        <w:t>..</w:t>
      </w:r>
      <w:r>
        <w:rPr>
          <w:rFonts w:cs="Times New Roman" w:hAnsi="Times New Roman" w:eastAsia="Times New Roman" w:ascii="Times New Roman"/>
          <w:spacing w:val="3"/>
          <w:w w:val="99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99"/>
          <w:sz w:val="16"/>
          <w:szCs w:val="16"/>
        </w:rPr>
        <w:t>..</w:t>
      </w:r>
      <w:r>
        <w:rPr>
          <w:rFonts w:cs="Times New Roman" w:hAnsi="Times New Roman" w:eastAsia="Times New Roman" w:ascii="Times New Roman"/>
          <w:spacing w:val="3"/>
          <w:w w:val="99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99"/>
          <w:sz w:val="16"/>
          <w:szCs w:val="16"/>
        </w:rPr>
        <w:t>..</w:t>
      </w:r>
      <w:r>
        <w:rPr>
          <w:rFonts w:cs="Times New Roman" w:hAnsi="Times New Roman" w:eastAsia="Times New Roman" w:ascii="Times New Roman"/>
          <w:spacing w:val="3"/>
          <w:w w:val="99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99"/>
          <w:sz w:val="16"/>
          <w:szCs w:val="16"/>
        </w:rPr>
        <w:t>..</w:t>
      </w:r>
      <w:r>
        <w:rPr>
          <w:rFonts w:cs="Times New Roman" w:hAnsi="Times New Roman" w:eastAsia="Times New Roman" w:ascii="Times New Roman"/>
          <w:spacing w:val="3"/>
          <w:w w:val="99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99"/>
          <w:sz w:val="16"/>
          <w:szCs w:val="16"/>
        </w:rPr>
        <w:t>..</w:t>
      </w:r>
      <w:r>
        <w:rPr>
          <w:rFonts w:cs="Times New Roman" w:hAnsi="Times New Roman" w:eastAsia="Times New Roman" w:ascii="Times New Roman"/>
          <w:spacing w:val="3"/>
          <w:w w:val="99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99"/>
          <w:sz w:val="16"/>
          <w:szCs w:val="16"/>
        </w:rPr>
        <w:t>..</w:t>
      </w:r>
      <w:r>
        <w:rPr>
          <w:rFonts w:cs="Times New Roman" w:hAnsi="Times New Roman" w:eastAsia="Times New Roman" w:ascii="Times New Roman"/>
          <w:spacing w:val="3"/>
          <w:w w:val="99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99"/>
          <w:sz w:val="16"/>
          <w:szCs w:val="16"/>
        </w:rPr>
        <w:t>..</w:t>
      </w:r>
      <w:r>
        <w:rPr>
          <w:rFonts w:cs="Times New Roman" w:hAnsi="Times New Roman" w:eastAsia="Times New Roman" w:ascii="Times New Roman"/>
          <w:spacing w:val="3"/>
          <w:w w:val="99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99"/>
          <w:sz w:val="16"/>
          <w:szCs w:val="16"/>
        </w:rPr>
        <w:t>..</w:t>
      </w:r>
      <w:r>
        <w:rPr>
          <w:rFonts w:cs="Times New Roman" w:hAnsi="Times New Roman" w:eastAsia="Times New Roman" w:ascii="Times New Roman"/>
          <w:spacing w:val="3"/>
          <w:w w:val="99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99"/>
          <w:sz w:val="16"/>
          <w:szCs w:val="16"/>
        </w:rPr>
        <w:t>..</w:t>
      </w:r>
      <w:r>
        <w:rPr>
          <w:rFonts w:cs="Times New Roman" w:hAnsi="Times New Roman" w:eastAsia="Times New Roman" w:ascii="Times New Roman"/>
          <w:spacing w:val="3"/>
          <w:w w:val="99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99"/>
          <w:sz w:val="16"/>
          <w:szCs w:val="16"/>
        </w:rPr>
        <w:t>..</w:t>
      </w:r>
      <w:r>
        <w:rPr>
          <w:rFonts w:cs="Times New Roman" w:hAnsi="Times New Roman" w:eastAsia="Times New Roman" w:ascii="Times New Roman"/>
          <w:spacing w:val="3"/>
          <w:w w:val="99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99"/>
          <w:sz w:val="16"/>
          <w:szCs w:val="16"/>
        </w:rPr>
        <w:t>..</w:t>
      </w:r>
      <w:r>
        <w:rPr>
          <w:rFonts w:cs="Times New Roman" w:hAnsi="Times New Roman" w:eastAsia="Times New Roman" w:ascii="Times New Roman"/>
          <w:spacing w:val="3"/>
          <w:w w:val="99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99"/>
          <w:sz w:val="16"/>
          <w:szCs w:val="16"/>
        </w:rPr>
        <w:t>..</w:t>
      </w:r>
      <w:r>
        <w:rPr>
          <w:rFonts w:cs="Times New Roman" w:hAnsi="Times New Roman" w:eastAsia="Times New Roman" w:ascii="Times New Roman"/>
          <w:spacing w:val="3"/>
          <w:w w:val="99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99"/>
          <w:sz w:val="16"/>
          <w:szCs w:val="16"/>
        </w:rPr>
        <w:t>..</w:t>
      </w:r>
      <w:r>
        <w:rPr>
          <w:rFonts w:cs="Times New Roman" w:hAnsi="Times New Roman" w:eastAsia="Times New Roman" w:ascii="Times New Roman"/>
          <w:spacing w:val="3"/>
          <w:w w:val="99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99"/>
          <w:sz w:val="16"/>
          <w:szCs w:val="16"/>
        </w:rPr>
        <w:t>..</w:t>
      </w:r>
      <w:r>
        <w:rPr>
          <w:rFonts w:cs="Times New Roman" w:hAnsi="Times New Roman" w:eastAsia="Times New Roman" w:ascii="Times New Roman"/>
          <w:spacing w:val="3"/>
          <w:w w:val="99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99"/>
          <w:sz w:val="16"/>
          <w:szCs w:val="16"/>
        </w:rPr>
        <w:t>..</w:t>
      </w:r>
      <w:r>
        <w:rPr>
          <w:rFonts w:cs="Times New Roman" w:hAnsi="Times New Roman" w:eastAsia="Times New Roman" w:ascii="Times New Roman"/>
          <w:spacing w:val="3"/>
          <w:w w:val="99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99"/>
          <w:sz w:val="16"/>
          <w:szCs w:val="16"/>
        </w:rPr>
        <w:t>..</w:t>
      </w:r>
      <w:r>
        <w:rPr>
          <w:rFonts w:cs="Times New Roman" w:hAnsi="Times New Roman" w:eastAsia="Times New Roman" w:ascii="Times New Roman"/>
          <w:spacing w:val="3"/>
          <w:w w:val="99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99"/>
          <w:sz w:val="16"/>
          <w:szCs w:val="16"/>
        </w:rPr>
        <w:t>..</w:t>
      </w:r>
      <w:r>
        <w:rPr>
          <w:rFonts w:cs="Times New Roman" w:hAnsi="Times New Roman" w:eastAsia="Times New Roman" w:ascii="Times New Roman"/>
          <w:spacing w:val="3"/>
          <w:w w:val="99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99"/>
          <w:sz w:val="16"/>
          <w:szCs w:val="16"/>
        </w:rPr>
        <w:t>..</w:t>
      </w:r>
      <w:r>
        <w:rPr>
          <w:rFonts w:cs="Times New Roman" w:hAnsi="Times New Roman" w:eastAsia="Times New Roman" w:ascii="Times New Roman"/>
          <w:spacing w:val="3"/>
          <w:w w:val="99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99"/>
          <w:sz w:val="16"/>
          <w:szCs w:val="16"/>
        </w:rPr>
        <w:t>..</w:t>
      </w:r>
      <w:r>
        <w:rPr>
          <w:rFonts w:cs="Times New Roman" w:hAnsi="Times New Roman" w:eastAsia="Times New Roman" w:ascii="Times New Roman"/>
          <w:spacing w:val="3"/>
          <w:w w:val="99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99"/>
          <w:sz w:val="16"/>
          <w:szCs w:val="16"/>
        </w:rPr>
        <w:t>...</w:t>
      </w:r>
      <w:r>
        <w:rPr>
          <w:rFonts w:cs="Times New Roman" w:hAnsi="Times New Roman" w:eastAsia="Times New Roman" w:ascii="Times New Roman"/>
          <w:spacing w:val="3"/>
          <w:w w:val="99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99"/>
          <w:sz w:val="16"/>
          <w:szCs w:val="16"/>
        </w:rPr>
        <w:t>..</w:t>
      </w:r>
      <w:r>
        <w:rPr>
          <w:rFonts w:cs="Times New Roman" w:hAnsi="Times New Roman" w:eastAsia="Times New Roman" w:ascii="Times New Roman"/>
          <w:spacing w:val="3"/>
          <w:w w:val="99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7"/>
          <w:w w:val="99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99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3"/>
          <w:w w:val="99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99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99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3"/>
          <w:w w:val="99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99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99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3"/>
          <w:w w:val="99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99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99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3"/>
          <w:w w:val="99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99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99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3"/>
          <w:w w:val="99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99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99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3"/>
          <w:w w:val="99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99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99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3"/>
          <w:w w:val="99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99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99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3"/>
          <w:w w:val="99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99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99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3"/>
          <w:w w:val="99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99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99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3"/>
          <w:w w:val="99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99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99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3"/>
          <w:w w:val="99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99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99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3"/>
          <w:w w:val="99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99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99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3"/>
          <w:w w:val="99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99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99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3"/>
          <w:w w:val="99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99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99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0"/>
          <w:w w:val="99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0"/>
          <w:w w:val="99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ăm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ớ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11</w:t>
      </w:r>
      <w:r>
        <w:rPr>
          <w:rFonts w:cs="Times New Roman" w:hAnsi="Times New Roman" w:eastAsia="Times New Roman" w:ascii="Times New Roman"/>
          <w:spacing w:val="-1"/>
          <w:w w:val="99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99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99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99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99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99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3"/>
          <w:w w:val="99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99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99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3"/>
          <w:w w:val="99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99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99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3"/>
          <w:w w:val="99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99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99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3"/>
          <w:w w:val="99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99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99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3"/>
          <w:w w:val="99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99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99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3"/>
          <w:w w:val="99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99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99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3"/>
          <w:w w:val="99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99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99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3"/>
          <w:w w:val="99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99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99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3"/>
          <w:w w:val="99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99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99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3"/>
          <w:w w:val="99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99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99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3"/>
          <w:w w:val="99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99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99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3"/>
          <w:w w:val="99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99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99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3"/>
          <w:w w:val="99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99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99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3"/>
          <w:w w:val="99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99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99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3"/>
          <w:w w:val="99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99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99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3"/>
          <w:w w:val="99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99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99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3"/>
          <w:w w:val="99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99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99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3"/>
          <w:w w:val="99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99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99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3"/>
          <w:w w:val="99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99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99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3"/>
          <w:w w:val="99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99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99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99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3"/>
          <w:w w:val="99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99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99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3"/>
          <w:w w:val="99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99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99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3"/>
          <w:w w:val="99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99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99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3"/>
          <w:w w:val="99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99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99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3"/>
          <w:w w:val="99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99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99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3"/>
          <w:w w:val="99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99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99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3"/>
          <w:w w:val="99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99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99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3"/>
          <w:w w:val="99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99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99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3"/>
          <w:w w:val="99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99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99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3"/>
          <w:w w:val="99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99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99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3"/>
          <w:w w:val="99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99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99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99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3"/>
          <w:w w:val="99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99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99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3"/>
          <w:w w:val="99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99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99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3"/>
          <w:w w:val="99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99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99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3"/>
          <w:w w:val="99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99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99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3"/>
          <w:w w:val="99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99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99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3"/>
          <w:w w:val="99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99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0"/>
          <w:w w:val="99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3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ăm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ớ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12</w:t>
      </w:r>
      <w:r>
        <w:rPr>
          <w:rFonts w:cs="Times New Roman" w:hAnsi="Times New Roman" w:eastAsia="Times New Roman" w:ascii="Times New Roman"/>
          <w:spacing w:val="-1"/>
          <w:w w:val="99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99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99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99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99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99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3"/>
          <w:w w:val="99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99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99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3"/>
          <w:w w:val="99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99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99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3"/>
          <w:w w:val="99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99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99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3"/>
          <w:w w:val="99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99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99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3"/>
          <w:w w:val="99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99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99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3"/>
          <w:w w:val="99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99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99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3"/>
          <w:w w:val="99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99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99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3"/>
          <w:w w:val="99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99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99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3"/>
          <w:w w:val="99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99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99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3"/>
          <w:w w:val="99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99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99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3"/>
          <w:w w:val="99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99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99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7"/>
          <w:w w:val="99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99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99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3"/>
          <w:w w:val="99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99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99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3"/>
          <w:w w:val="99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99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99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3"/>
          <w:w w:val="99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99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99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3"/>
          <w:w w:val="99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99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99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3"/>
          <w:w w:val="99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99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99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3"/>
          <w:w w:val="99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99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99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3"/>
          <w:w w:val="99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99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99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3"/>
          <w:w w:val="99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99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99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99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3"/>
          <w:w w:val="99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99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99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3"/>
          <w:w w:val="99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99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99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3"/>
          <w:w w:val="99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99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99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3"/>
          <w:w w:val="99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99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99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3"/>
          <w:w w:val="99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99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99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3"/>
          <w:w w:val="99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99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99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3"/>
          <w:w w:val="99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99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99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3"/>
          <w:w w:val="99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99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99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3"/>
          <w:w w:val="99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99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99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3"/>
          <w:w w:val="99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99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99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3"/>
          <w:w w:val="99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99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99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99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3"/>
          <w:w w:val="99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99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99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3"/>
          <w:w w:val="99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99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99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3"/>
          <w:w w:val="99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99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99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3"/>
          <w:w w:val="99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99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99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3"/>
          <w:w w:val="99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99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99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3"/>
          <w:w w:val="99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99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99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3"/>
          <w:w w:val="99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99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99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3"/>
          <w:w w:val="99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99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99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3"/>
          <w:w w:val="99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99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99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3"/>
          <w:w w:val="99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99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99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3"/>
          <w:w w:val="99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99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99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3"/>
          <w:w w:val="99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99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99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3"/>
          <w:w w:val="99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99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99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3"/>
          <w:w w:val="99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99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99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3"/>
          <w:w w:val="99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99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99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3"/>
          <w:w w:val="99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99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99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0"/>
          <w:w w:val="99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sz w:val="19"/>
          <w:szCs w:val="19"/>
        </w:rPr>
        <w:jc w:val="left"/>
        <w:spacing w:before="1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right"/>
        <w:ind w:right="1092"/>
      </w:pP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ã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ỉ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nh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4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ã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1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1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2"/>
          <w:w w:val="101"/>
          <w:sz w:val="18"/>
          <w:szCs w:val="18"/>
        </w:rPr>
        <w:t>ư</w:t>
      </w:r>
      <w:r>
        <w:rPr>
          <w:rFonts w:cs="Times New Roman" w:hAnsi="Times New Roman" w:eastAsia="Times New Roman" w:ascii="Times New Roman"/>
          <w:i/>
          <w:spacing w:val="-6"/>
          <w:w w:val="101"/>
          <w:sz w:val="18"/>
          <w:szCs w:val="18"/>
        </w:rPr>
        <w:t>ờ</w:t>
      </w:r>
      <w:r>
        <w:rPr>
          <w:rFonts w:cs="Times New Roman" w:hAnsi="Times New Roman" w:eastAsia="Times New Roman" w:ascii="Times New Roman"/>
          <w:i/>
          <w:spacing w:val="0"/>
          <w:w w:val="101"/>
          <w:sz w:val="18"/>
          <w:szCs w:val="18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248"/>
      </w:pPr>
      <w:r>
        <w:rPr>
          <w:rFonts w:cs="Times New Roman" w:hAnsi="Times New Roman" w:eastAsia="Times New Roman" w:ascii="Times New Roman"/>
          <w:b/>
          <w:sz w:val="20"/>
          <w:szCs w:val="20"/>
        </w:rPr>
        <w:t>8.</w:t>
      </w:r>
      <w:r>
        <w:rPr>
          <w:rFonts w:cs="Times New Roman" w:hAnsi="Times New Roman" w:eastAsia="Times New Roman" w:ascii="Times New Roman"/>
          <w:b/>
          <w:spacing w:val="-2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6"/>
          <w:w w:val="100"/>
          <w:sz w:val="20"/>
          <w:szCs w:val="20"/>
        </w:rPr>
        <w:t>Đ</w:t>
      </w:r>
      <w:r>
        <w:rPr>
          <w:rFonts w:cs="Times New Roman" w:hAnsi="Times New Roman" w:eastAsia="Times New Roman" w:ascii="Times New Roman"/>
          <w:b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ể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9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-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ì</w:t>
      </w:r>
      <w:r>
        <w:rPr>
          <w:rFonts w:cs="Times New Roman" w:hAnsi="Times New Roman" w:eastAsia="Times New Roman" w:ascii="Times New Roman"/>
          <w:b/>
          <w:spacing w:val="-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spacing w:val="-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ă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6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spacing w:val="-10"/>
          <w:w w:val="100"/>
          <w:sz w:val="20"/>
          <w:szCs w:val="20"/>
        </w:rPr>
        <w:t>ọ</w:t>
      </w:r>
      <w:r>
        <w:rPr>
          <w:rFonts w:cs="Times New Roman" w:hAnsi="Times New Roman" w:eastAsia="Times New Roman" w:ascii="Times New Roman"/>
          <w:b/>
          <w:spacing w:val="-8"/>
          <w:w w:val="10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lineRule="auto" w:line="385"/>
        <w:ind w:left="498" w:right="1731"/>
      </w:pPr>
      <w:r>
        <w:pict>
          <v:group style="position:absolute;margin-left:488.14pt;margin-top:51.1659pt;width:43.32pt;height:16.8pt;mso-position-horizontal-relative:page;mso-position-vertical-relative:paragraph;z-index:-451" coordorigin="9763,1023" coordsize="866,336">
            <v:shape style="position:absolute;left:9778;top:1040;width:412;height:0" coordorigin="9778,1040" coordsize="412,0" path="m9778,1040l10190,1040e" filled="f" stroked="t" strokeweight="0.72pt" strokecolor="#000000">
              <v:path arrowok="t"/>
            </v:shape>
            <v:shape style="position:absolute;left:10205;top:1040;width:410;height:0" coordorigin="10205,1040" coordsize="410,0" path="m10205,1040l10615,1040e" filled="f" stroked="t" strokeweight="0.72pt" strokecolor="#000000">
              <v:path arrowok="t"/>
            </v:shape>
            <v:shape style="position:absolute;left:9770;top:1031;width:0;height:322" coordorigin="9770,1031" coordsize="0,322" path="m9770,1031l9770,1352e" filled="f" stroked="t" strokeweight="0.72pt" strokecolor="#000000">
              <v:path arrowok="t"/>
            </v:shape>
            <v:shape style="position:absolute;left:9778;top:1343;width:412;height:0" coordorigin="9778,1343" coordsize="412,0" path="m9778,1343l10190,1343e" filled="f" stroked="t" strokeweight="0.72pt" strokecolor="#000000">
              <v:path arrowok="t"/>
            </v:shape>
            <v:shape style="position:absolute;left:10198;top:1031;width:0;height:322" coordorigin="10198,1031" coordsize="0,322" path="m10198,1031l10198,1352e" filled="f" stroked="t" strokeweight="0.72pt" strokecolor="#000000">
              <v:path arrowok="t"/>
            </v:shape>
            <v:shape style="position:absolute;left:10205;top:1343;width:410;height:0" coordorigin="10205,1343" coordsize="410,0" path="m10205,1343l10615,1343e" filled="f" stroked="t" strokeweight="0.72pt" strokecolor="#000000">
              <v:path arrowok="t"/>
            </v:shape>
            <v:shape style="position:absolute;left:10622;top:1031;width:0;height:322" coordorigin="10622,1031" coordsize="0,322" path="m10622,1031l10622,1352e" filled="f" stroked="t" strokeweight="0.7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Đ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ể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ì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nh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ả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ă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ớ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99"/>
          <w:sz w:val="16"/>
          <w:szCs w:val="16"/>
        </w:rPr>
        <w:t>.......</w:t>
      </w:r>
      <w:r>
        <w:rPr>
          <w:rFonts w:cs="Times New Roman" w:hAnsi="Times New Roman" w:eastAsia="Times New Roman" w:ascii="Times New Roman"/>
          <w:spacing w:val="3"/>
          <w:w w:val="99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99"/>
          <w:sz w:val="16"/>
          <w:szCs w:val="16"/>
        </w:rPr>
        <w:t>..</w:t>
      </w:r>
      <w:r>
        <w:rPr>
          <w:rFonts w:cs="Times New Roman" w:hAnsi="Times New Roman" w:eastAsia="Times New Roman" w:ascii="Times New Roman"/>
          <w:spacing w:val="3"/>
          <w:w w:val="99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99"/>
          <w:sz w:val="16"/>
          <w:szCs w:val="16"/>
        </w:rPr>
        <w:t>..</w:t>
      </w:r>
      <w:r>
        <w:rPr>
          <w:rFonts w:cs="Times New Roman" w:hAnsi="Times New Roman" w:eastAsia="Times New Roman" w:ascii="Times New Roman"/>
          <w:spacing w:val="3"/>
          <w:w w:val="99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99"/>
          <w:sz w:val="16"/>
          <w:szCs w:val="16"/>
        </w:rPr>
        <w:t>..</w:t>
      </w:r>
      <w:r>
        <w:rPr>
          <w:rFonts w:cs="Times New Roman" w:hAnsi="Times New Roman" w:eastAsia="Times New Roman" w:ascii="Times New Roman"/>
          <w:spacing w:val="3"/>
          <w:w w:val="99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99"/>
          <w:sz w:val="16"/>
          <w:szCs w:val="16"/>
        </w:rPr>
        <w:t>..</w:t>
      </w:r>
      <w:r>
        <w:rPr>
          <w:rFonts w:cs="Times New Roman" w:hAnsi="Times New Roman" w:eastAsia="Times New Roman" w:ascii="Times New Roman"/>
          <w:spacing w:val="3"/>
          <w:w w:val="99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99"/>
          <w:sz w:val="16"/>
          <w:szCs w:val="16"/>
        </w:rPr>
        <w:t>..</w:t>
      </w:r>
      <w:r>
        <w:rPr>
          <w:rFonts w:cs="Times New Roman" w:hAnsi="Times New Roman" w:eastAsia="Times New Roman" w:ascii="Times New Roman"/>
          <w:spacing w:val="3"/>
          <w:w w:val="99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99"/>
          <w:sz w:val="16"/>
          <w:szCs w:val="16"/>
        </w:rPr>
        <w:t>..</w:t>
      </w:r>
      <w:r>
        <w:rPr>
          <w:rFonts w:cs="Times New Roman" w:hAnsi="Times New Roman" w:eastAsia="Times New Roman" w:ascii="Times New Roman"/>
          <w:spacing w:val="3"/>
          <w:w w:val="99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99"/>
          <w:sz w:val="16"/>
          <w:szCs w:val="16"/>
        </w:rPr>
        <w:t>..</w:t>
      </w:r>
      <w:r>
        <w:rPr>
          <w:rFonts w:cs="Times New Roman" w:hAnsi="Times New Roman" w:eastAsia="Times New Roman" w:ascii="Times New Roman"/>
          <w:spacing w:val="3"/>
          <w:w w:val="99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99"/>
          <w:sz w:val="16"/>
          <w:szCs w:val="16"/>
        </w:rPr>
        <w:t>..</w:t>
      </w:r>
      <w:r>
        <w:rPr>
          <w:rFonts w:cs="Times New Roman" w:hAnsi="Times New Roman" w:eastAsia="Times New Roman" w:ascii="Times New Roman"/>
          <w:spacing w:val="3"/>
          <w:w w:val="99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99"/>
          <w:sz w:val="16"/>
          <w:szCs w:val="16"/>
        </w:rPr>
        <w:t>..</w:t>
      </w:r>
      <w:r>
        <w:rPr>
          <w:rFonts w:cs="Times New Roman" w:hAnsi="Times New Roman" w:eastAsia="Times New Roman" w:ascii="Times New Roman"/>
          <w:spacing w:val="3"/>
          <w:w w:val="99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99"/>
          <w:sz w:val="16"/>
          <w:szCs w:val="16"/>
        </w:rPr>
        <w:t>..</w:t>
      </w:r>
      <w:r>
        <w:rPr>
          <w:rFonts w:cs="Times New Roman" w:hAnsi="Times New Roman" w:eastAsia="Times New Roman" w:ascii="Times New Roman"/>
          <w:spacing w:val="7"/>
          <w:w w:val="99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99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99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3"/>
          <w:w w:val="99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99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99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3"/>
          <w:w w:val="99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99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99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3"/>
          <w:w w:val="99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99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99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3"/>
          <w:w w:val="99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99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99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3"/>
          <w:w w:val="99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99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99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3"/>
          <w:w w:val="99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3"/>
          <w:w w:val="99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99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99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99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3"/>
          <w:w w:val="99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99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99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3"/>
          <w:w w:val="99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99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99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3"/>
          <w:w w:val="99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99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99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3"/>
          <w:w w:val="99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99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99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3"/>
          <w:w w:val="99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99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99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3"/>
          <w:w w:val="99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99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99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3"/>
          <w:w w:val="99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99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99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3"/>
          <w:w w:val="99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99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99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3"/>
          <w:w w:val="99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99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99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3"/>
          <w:w w:val="99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99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99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3"/>
          <w:w w:val="99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99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99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3"/>
          <w:w w:val="99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99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99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3"/>
          <w:w w:val="99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99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99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3"/>
          <w:w w:val="99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99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99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3"/>
          <w:w w:val="99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99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99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3"/>
          <w:w w:val="99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99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99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3"/>
          <w:w w:val="99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99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99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3"/>
          <w:w w:val="99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99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6"/>
          <w:w w:val="99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3"/>
          <w:w w:val="99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99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99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3"/>
          <w:w w:val="99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99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99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3"/>
          <w:w w:val="99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99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99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3"/>
          <w:w w:val="99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99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99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3"/>
          <w:w w:val="99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99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99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3"/>
          <w:w w:val="99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99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99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3"/>
          <w:w w:val="99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99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99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3"/>
          <w:w w:val="99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0"/>
          <w:w w:val="99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0"/>
          <w:w w:val="99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Đ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ể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ì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nh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ả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ă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ớ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2"/>
          <w:w w:val="101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-1"/>
          <w:w w:val="99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99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99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99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99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3"/>
          <w:w w:val="99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99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99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3"/>
          <w:w w:val="99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99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99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3"/>
          <w:w w:val="99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99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99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3"/>
          <w:w w:val="99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99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99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3"/>
          <w:w w:val="99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99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99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3"/>
          <w:w w:val="99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99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99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3"/>
          <w:w w:val="99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99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99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3"/>
          <w:w w:val="99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99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99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3"/>
          <w:w w:val="99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99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99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3"/>
          <w:w w:val="99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99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99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3"/>
          <w:w w:val="99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99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99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3"/>
          <w:w w:val="99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99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99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3"/>
          <w:w w:val="99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99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99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3"/>
          <w:w w:val="99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99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99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3"/>
          <w:w w:val="99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99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99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3"/>
          <w:w w:val="99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99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99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3"/>
          <w:w w:val="99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99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99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3"/>
          <w:w w:val="99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3"/>
          <w:w w:val="99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99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99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99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3"/>
          <w:w w:val="99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99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99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3"/>
          <w:w w:val="99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99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99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3"/>
          <w:w w:val="99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99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99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3"/>
          <w:w w:val="99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99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99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3"/>
          <w:w w:val="99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99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99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3"/>
          <w:w w:val="99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99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99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3"/>
          <w:w w:val="99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99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99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3"/>
          <w:w w:val="99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99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99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3"/>
          <w:w w:val="99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99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99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3"/>
          <w:w w:val="99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99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99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3"/>
          <w:w w:val="99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99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99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3"/>
          <w:w w:val="99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99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99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3"/>
          <w:w w:val="99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99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99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3"/>
          <w:w w:val="99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99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99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3"/>
          <w:w w:val="99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99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99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3"/>
          <w:w w:val="99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99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99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3"/>
          <w:w w:val="99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99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99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3"/>
          <w:w w:val="99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99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99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3"/>
          <w:w w:val="99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99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99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3"/>
          <w:w w:val="99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0"/>
          <w:w w:val="99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2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Đ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ể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ì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nh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ả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ă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ớ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12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ặ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ì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ọ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ỳ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1):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9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0"/>
        <w:ind w:left="24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9.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ự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ạ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6"/>
          <w:w w:val="100"/>
          <w:sz w:val="20"/>
          <w:szCs w:val="20"/>
        </w:rPr>
        <w:t>ụ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...............................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...............................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...............................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.....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Mã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ụ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1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24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10.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Đ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ị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ỉ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ê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spacing w:val="2"/>
          <w:w w:val="101"/>
          <w:sz w:val="20"/>
          <w:szCs w:val="20"/>
        </w:rPr>
        <w:t>ệ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b/>
          <w:spacing w:val="-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...............................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...............................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...............................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...............................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...................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282"/>
      </w:pP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...............................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...............................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...............................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...............................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...............................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...................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7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244"/>
      </w:pP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Ô</w:t>
      </w:r>
      <w:r>
        <w:rPr>
          <w:rFonts w:cs="Times New Roman" w:hAnsi="Times New Roman" w:eastAsia="Times New Roman" w:ascii="Times New Roman"/>
          <w:b/>
          <w:spacing w:val="-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ẾT</w:t>
      </w:r>
      <w:r>
        <w:rPr>
          <w:rFonts w:cs="Times New Roman" w:hAnsi="Times New Roman" w:eastAsia="Times New Roman" w:ascii="Times New Roman"/>
          <w:b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Ả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b/>
          <w:spacing w:val="-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Ố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24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11.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ố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áo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(t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ỳ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-6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b/>
          <w:spacing w:val="-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ố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a):</w:t>
      </w:r>
      <w:r>
        <w:rPr>
          <w:rFonts w:cs="Times New Roman" w:hAnsi="Times New Roman" w:eastAsia="Times New Roman" w:ascii="Times New Roman"/>
          <w:b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...............................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...............................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...............................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.......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24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12.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Đ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ể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ì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ả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ăm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ớ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12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ổ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ục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ầ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1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-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...............................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...............................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..............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24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13.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Đ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ể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ác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ài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ô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b/>
          <w:spacing w:val="-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ố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ăm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201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bỏ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ống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ững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bài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5"/>
          <w:w w:val="100"/>
          <w:sz w:val="20"/>
          <w:szCs w:val="20"/>
        </w:rPr>
        <w:t>ô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hi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hông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đăng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ý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248"/>
      </w:pP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năm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201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5"/>
        <w:ind w:left="114"/>
      </w:pPr>
      <w:r>
        <w:pict>
          <v:group style="position:absolute;margin-left:511.64pt;margin-top:-0.484063pt;width:36.17pt;height:19.57pt;mso-position-horizontal-relative:page;mso-position-vertical-relative:paragraph;z-index:-444" coordorigin="10233,-10" coordsize="723,391">
            <v:shape style="position:absolute;left:10240;top:8;width:696;height:0" coordorigin="10240,8" coordsize="696,0" path="m10240,8l10936,8e" filled="f" stroked="t" strokeweight="0.72pt" strokecolor="#000000">
              <v:path arrowok="t"/>
            </v:shape>
            <v:shape style="position:absolute;left:10248;top:19;width:0;height:337" coordorigin="10248,19" coordsize="0,337" path="m10248,19l10248,356e" filled="f" stroked="t" strokeweight="0.48pt" strokecolor="#000000">
              <v:path arrowok="t"/>
            </v:shape>
            <v:shape style="position:absolute;left:10240;top:366;width:696;height:0" coordorigin="10240,366" coordsize="696,0" path="m10240,366l10936,366e" filled="f" stroked="t" strokeweight="0.72pt" strokecolor="#000000">
              <v:path arrowok="t"/>
            </v:shape>
            <v:shape style="position:absolute;left:10949;top:-2;width:0;height:377" coordorigin="10949,-2" coordsize="0,377" path="m10949,-2l10949,375e" filled="f" stroked="t" strokeweight="0.72pt" strokecolor="#000000">
              <v:path arrowok="t"/>
            </v:shape>
            <w10:wrap type="none"/>
          </v:group>
        </w:pict>
      </w:r>
      <w:r>
        <w:pict>
          <v:group style="position:absolute;margin-left:303.09pt;margin-top:-4.53406pt;width:36.17pt;height:19.57pt;mso-position-horizontal-relative:page;mso-position-vertical-relative:paragraph;z-index:-443" coordorigin="6062,-91" coordsize="723,391">
            <v:shape style="position:absolute;left:6069;top:-73;width:696;height:0" coordorigin="6069,-73" coordsize="696,0" path="m6069,-73l6765,-73e" filled="f" stroked="t" strokeweight="0.72pt" strokecolor="#000000">
              <v:path arrowok="t"/>
            </v:shape>
            <v:shape style="position:absolute;left:6077;top:-62;width:0;height:337" coordorigin="6077,-62" coordsize="0,337" path="m6077,-62l6077,275e" filled="f" stroked="t" strokeweight="0.48pt" strokecolor="#000000">
              <v:path arrowok="t"/>
            </v:shape>
            <v:shape style="position:absolute;left:6069;top:285;width:696;height:0" coordorigin="6069,285" coordsize="696,0" path="m6069,285l6765,285e" filled="f" stroked="t" strokeweight="0.72pt" strokecolor="#000000">
              <v:path arrowok="t"/>
            </v:shape>
            <v:shape style="position:absolute;left:6778;top:-83;width:0;height:377" coordorigin="6778,-83" coordsize="0,377" path="m6778,-83l6778,294e" filled="f" stroked="t" strokeweight="0.72pt" strokecolor="#000000">
              <v:path arrowok="t"/>
            </v:shape>
            <w10:wrap type="none"/>
          </v:group>
        </w:pict>
      </w:r>
      <w:r>
        <w:pict>
          <v:group style="position:absolute;margin-left:98.59pt;margin-top:-2.03406pt;width:36.17pt;height:19.57pt;mso-position-horizontal-relative:page;mso-position-vertical-relative:paragraph;z-index:-442" coordorigin="1972,-41" coordsize="723,391">
            <v:shape style="position:absolute;left:1979;top:-23;width:696;height:0" coordorigin="1979,-23" coordsize="696,0" path="m1979,-23l2675,-23e" filled="f" stroked="t" strokeweight="0.72pt" strokecolor="#000000">
              <v:path arrowok="t"/>
            </v:shape>
            <v:shape style="position:absolute;left:1987;top:-12;width:0;height:337" coordorigin="1987,-12" coordsize="0,337" path="m1987,-12l1987,325e" filled="f" stroked="t" strokeweight="0.48pt" strokecolor="#000000">
              <v:path arrowok="t"/>
            </v:shape>
            <v:shape style="position:absolute;left:1979;top:335;width:696;height:0" coordorigin="1979,335" coordsize="696,0" path="m1979,335l2675,335e" filled="f" stroked="t" strokeweight="0.72pt" strokecolor="#000000">
              <v:path arrowok="t"/>
            </v:shape>
            <v:shape style="position:absolute;left:2688;top:-33;width:0;height:377" coordorigin="2688,-33" coordsize="0,377" path="m2688,-33l2688,344e" filled="f" stroked="t" strokeweight="0.7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oán: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                                                                </w:t>
      </w:r>
      <w:r>
        <w:rPr>
          <w:rFonts w:cs="Times New Roman" w:hAnsi="Times New Roman" w:eastAsia="Times New Roman" w:ascii="Times New Roman"/>
          <w:i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Ngữ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ăn: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                                             </w:t>
      </w:r>
      <w:r>
        <w:rPr>
          <w:rFonts w:cs="Times New Roman" w:hAnsi="Times New Roman" w:eastAsia="Times New Roman" w:ascii="Times New Roman"/>
          <w:i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Ngoại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ngữ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ế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nh)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14"/>
      </w:pPr>
      <w:r>
        <w:pict>
          <v:group style="position:absolute;margin-left:99.54pt;margin-top:-2.68406pt;width:36.17pt;height:19.57pt;mso-position-horizontal-relative:page;mso-position-vertical-relative:paragraph;z-index:-440" coordorigin="1991,-54" coordsize="723,391">
            <v:shape style="position:absolute;left:1998;top:-36;width:696;height:0" coordorigin="1998,-36" coordsize="696,0" path="m1998,-36l2694,-36e" filled="f" stroked="t" strokeweight="0.72pt" strokecolor="#000000">
              <v:path arrowok="t"/>
            </v:shape>
            <v:shape style="position:absolute;left:2006;top:-25;width:0;height:337" coordorigin="2006,-25" coordsize="0,337" path="m2006,-25l2006,312e" filled="f" stroked="t" strokeweight="0.48pt" strokecolor="#000000">
              <v:path arrowok="t"/>
            </v:shape>
            <v:shape style="position:absolute;left:1998;top:322;width:696;height:0" coordorigin="1998,322" coordsize="696,0" path="m1998,322l2694,322e" filled="f" stroked="t" strokeweight="0.72pt" strokecolor="#000000">
              <v:path arrowok="t"/>
            </v:shape>
            <v:shape style="position:absolute;left:2707;top:-46;width:0;height:377" coordorigin="2707,-46" coordsize="0,377" path="m2707,-46l2707,331e" filled="f" stroked="t" strokeweight="0.72pt" strokecolor="#000000">
              <v:path arrowok="t"/>
            </v:shape>
            <w10:wrap type="none"/>
          </v:group>
        </w:pict>
      </w:r>
      <w:r>
        <w:pict>
          <v:group style="position:absolute;margin-left:301.84pt;margin-top:-3.78406pt;width:36.17pt;height:19.57pt;mso-position-horizontal-relative:page;mso-position-vertical-relative:paragraph;z-index:-439" coordorigin="6037,-76" coordsize="723,391">
            <v:shape style="position:absolute;left:6044;top:-58;width:696;height:0" coordorigin="6044,-58" coordsize="696,0" path="m6044,-58l6740,-58e" filled="f" stroked="t" strokeweight="0.72pt" strokecolor="#000000">
              <v:path arrowok="t"/>
            </v:shape>
            <v:shape style="position:absolute;left:6052;top:-47;width:0;height:337" coordorigin="6052,-47" coordsize="0,337" path="m6052,-47l6052,290e" filled="f" stroked="t" strokeweight="0.48pt" strokecolor="#000000">
              <v:path arrowok="t"/>
            </v:shape>
            <v:shape style="position:absolute;left:6044;top:300;width:696;height:0" coordorigin="6044,300" coordsize="696,0" path="m6044,300l6740,300e" filled="f" stroked="t" strokeweight="0.72pt" strokecolor="#000000">
              <v:path arrowok="t"/>
            </v:shape>
            <v:shape style="position:absolute;left:6753;top:-68;width:0;height:377" coordorigin="6753,-68" coordsize="0,377" path="m6753,-68l6753,309e" filled="f" stroked="t" strokeweight="0.7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N: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                                                             </w:t>
      </w:r>
      <w:r>
        <w:rPr>
          <w:rFonts w:cs="Times New Roman" w:hAnsi="Times New Roman" w:eastAsia="Times New Roman" w:ascii="Times New Roman"/>
          <w:i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1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14"/>
      </w:pPr>
      <w:r>
        <w:pict>
          <v:group style="position:absolute;margin-left:510.69pt;margin-top:753.04pt;width:36.17pt;height:19.57pt;mso-position-horizontal-relative:page;mso-position-vertical-relative:page;z-index:-450" coordorigin="10214,15061" coordsize="723,391">
            <v:shape style="position:absolute;left:10221;top:15078;width:696;height:0" coordorigin="10221,15078" coordsize="696,0" path="m10221,15078l10917,15078e" filled="f" stroked="t" strokeweight="0.72pt" strokecolor="#000000">
              <v:path arrowok="t"/>
            </v:shape>
            <v:shape style="position:absolute;left:10229;top:15089;width:0;height:337" coordorigin="10229,15089" coordsize="0,337" path="m10229,15089l10229,15426e" filled="f" stroked="t" strokeweight="0.48pt" strokecolor="#000000">
              <v:path arrowok="t"/>
            </v:shape>
            <v:shape style="position:absolute;left:10221;top:15436;width:696;height:0" coordorigin="10221,15436" coordsize="696,0" path="m10221,15436l10917,15436e" filled="f" stroked="t" strokeweight="0.72pt" strokecolor="#000000">
              <v:path arrowok="t"/>
            </v:shape>
            <v:shape style="position:absolute;left:10930;top:15068;width:0;height:377" coordorigin="10930,15068" coordsize="0,377" path="m10930,15068l10930,15445e" filled="f" stroked="t" strokeweight="0.72pt" strokecolor="#000000">
              <v:path arrowok="t"/>
            </v:shape>
            <w10:wrap type="none"/>
          </v:group>
        </w:pict>
      </w:r>
      <w:r>
        <w:pict>
          <v:group style="position:absolute;margin-left:98.59pt;margin-top:-6.22006pt;width:36.17pt;height:19.57pt;mso-position-horizontal-relative:page;mso-position-vertical-relative:paragraph;z-index:-449" coordorigin="1972,-124" coordsize="723,391">
            <v:shape style="position:absolute;left:1979;top:-107;width:696;height:0" coordorigin="1979,-107" coordsize="696,0" path="m1979,-107l2675,-107e" filled="f" stroked="t" strokeweight="0.72pt" strokecolor="#000000">
              <v:path arrowok="t"/>
            </v:shape>
            <v:shape style="position:absolute;left:1987;top:-96;width:0;height:337" coordorigin="1987,-96" coordsize="0,337" path="m1987,-96l1987,241e" filled="f" stroked="t" strokeweight="0.48pt" strokecolor="#000000">
              <v:path arrowok="t"/>
            </v:shape>
            <v:shape style="position:absolute;left:1979;top:251;width:696;height:0" coordorigin="1979,251" coordsize="696,0" path="m1979,251l2675,251e" filled="f" stroked="t" strokeweight="0.72pt" strokecolor="#000000">
              <v:path arrowok="t"/>
            </v:shape>
            <v:shape style="position:absolute;left:2688;top:-117;width:0;height:377" coordorigin="2688,-117" coordsize="0,377" path="m2688,-117l2688,260e" filled="f" stroked="t" strokeweight="0.72pt" strokecolor="#000000">
              <v:path arrowok="t"/>
            </v:shape>
            <w10:wrap type="none"/>
          </v:group>
        </w:pict>
      </w:r>
      <w:r>
        <w:pict>
          <v:group style="position:absolute;margin-left:303.09pt;margin-top:-7.32006pt;width:36.17pt;height:19.57pt;mso-position-horizontal-relative:page;mso-position-vertical-relative:paragraph;z-index:-448" coordorigin="6062,-146" coordsize="723,391">
            <v:shape style="position:absolute;left:6069;top:-129;width:696;height:0" coordorigin="6069,-129" coordsize="696,0" path="m6069,-129l6765,-129e" filled="f" stroked="t" strokeweight="0.72pt" strokecolor="#000000">
              <v:path arrowok="t"/>
            </v:shape>
            <v:shape style="position:absolute;left:6077;top:-118;width:0;height:337" coordorigin="6077,-118" coordsize="0,337" path="m6077,-118l6077,219e" filled="f" stroked="t" strokeweight="0.48pt" strokecolor="#000000">
              <v:path arrowok="t"/>
            </v:shape>
            <v:shape style="position:absolute;left:6069;top:229;width:696;height:0" coordorigin="6069,229" coordsize="696,0" path="m6069,229l6765,229e" filled="f" stroked="t" strokeweight="0.72pt" strokecolor="#000000">
              <v:path arrowok="t"/>
            </v:shape>
            <v:shape style="position:absolute;left:6778;top:-139;width:0;height:377" coordorigin="6778,-139" coordsize="0,377" path="m6778,-139l6778,238e" filled="f" stroked="t" strokeweight="0.7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ật</w:t>
      </w:r>
      <w:r>
        <w:rPr>
          <w:rFonts w:cs="Times New Roman" w:hAnsi="Times New Roman" w:eastAsia="Times New Roman" w:ascii="Times New Roman"/>
          <w:i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ý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                                                              </w:t>
      </w:r>
      <w:r>
        <w:rPr>
          <w:rFonts w:cs="Times New Roman" w:hAnsi="Times New Roman" w:eastAsia="Times New Roman" w:ascii="Times New Roman"/>
          <w:i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óa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i/>
          <w:spacing w:val="-5"/>
          <w:w w:val="100"/>
          <w:sz w:val="20"/>
          <w:szCs w:val="20"/>
        </w:rPr>
        <w:t>ọ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                                             </w:t>
      </w:r>
      <w:r>
        <w:rPr>
          <w:rFonts w:cs="Times New Roman" w:hAnsi="Times New Roman" w:eastAsia="Times New Roman" w:ascii="Times New Roman"/>
          <w:i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nh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họ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14"/>
        <w:sectPr>
          <w:type w:val="continuous"/>
          <w:pgSz w:w="11920" w:h="16840"/>
          <w:pgMar w:top="500" w:bottom="280" w:left="880" w:right="680"/>
        </w:sectPr>
      </w:pPr>
      <w:r>
        <w:pict>
          <v:group style="position:absolute;margin-left:97.34pt;margin-top:-5.18406pt;width:36.17pt;height:19.57pt;mso-position-horizontal-relative:page;mso-position-vertical-relative:paragraph;z-index:-447" coordorigin="1947,-104" coordsize="723,391">
            <v:shape style="position:absolute;left:1954;top:-86;width:696;height:0" coordorigin="1954,-86" coordsize="696,0" path="m1954,-86l2650,-86e" filled="f" stroked="t" strokeweight="0.72pt" strokecolor="#000000">
              <v:path arrowok="t"/>
            </v:shape>
            <v:shape style="position:absolute;left:1962;top:-75;width:0;height:337" coordorigin="1962,-75" coordsize="0,337" path="m1962,-75l1962,262e" filled="f" stroked="t" strokeweight="0.48pt" strokecolor="#000000">
              <v:path arrowok="t"/>
            </v:shape>
            <v:shape style="position:absolute;left:1954;top:272;width:696;height:0" coordorigin="1954,272" coordsize="696,0" path="m1954,272l2650,272e" filled="f" stroked="t" strokeweight="0.72pt" strokecolor="#000000">
              <v:path arrowok="t"/>
            </v:shape>
            <v:shape style="position:absolute;left:2663;top:-96;width:0;height:377" coordorigin="2663,-96" coordsize="0,377" path="m2663,-96l2663,281e" filled="f" stroked="t" strokeweight="0.72pt" strokecolor="#000000">
              <v:path arrowok="t"/>
            </v:shape>
            <w10:wrap type="none"/>
          </v:group>
        </w:pict>
      </w:r>
      <w:r>
        <w:pict>
          <v:group style="position:absolute;margin-left:303.09pt;margin-top:-7.23406pt;width:36.17pt;height:19.57pt;mso-position-horizontal-relative:page;mso-position-vertical-relative:paragraph;z-index:-446" coordorigin="6062,-145" coordsize="723,391">
            <v:shape style="position:absolute;left:6069;top:-127;width:696;height:0" coordorigin="6069,-127" coordsize="696,0" path="m6069,-127l6765,-127e" filled="f" stroked="t" strokeweight="0.72pt" strokecolor="#000000">
              <v:path arrowok="t"/>
            </v:shape>
            <v:shape style="position:absolute;left:6077;top:-116;width:0;height:337" coordorigin="6077,-116" coordsize="0,337" path="m6077,-116l6077,221e" filled="f" stroked="t" strokeweight="0.48pt" strokecolor="#000000">
              <v:path arrowok="t"/>
            </v:shape>
            <v:shape style="position:absolute;left:6069;top:231;width:696;height:0" coordorigin="6069,231" coordsize="696,0" path="m6069,231l6765,231e" filled="f" stroked="t" strokeweight="0.72pt" strokecolor="#000000">
              <v:path arrowok="t"/>
            </v:shape>
            <v:shape style="position:absolute;left:6778;top:-137;width:0;height:377" coordorigin="6778,-137" coordsize="0,377" path="m6778,-137l6778,240e" filled="f" stroked="t" strokeweight="0.72pt" strokecolor="#000000">
              <v:path arrowok="t"/>
            </v:shape>
            <w10:wrap type="none"/>
          </v:group>
        </w:pict>
      </w:r>
      <w:r>
        <w:pict>
          <v:group style="position:absolute;margin-left:510.69pt;margin-top:785.59pt;width:36.17pt;height:19.57pt;mso-position-horizontal-relative:page;mso-position-vertical-relative:page;z-index:-445" coordorigin="10214,15712" coordsize="723,391">
            <v:shape style="position:absolute;left:10221;top:15729;width:696;height:0" coordorigin="10221,15729" coordsize="696,0" path="m10221,15729l10917,15729e" filled="f" stroked="t" strokeweight="0.72pt" strokecolor="#000000">
              <v:path arrowok="t"/>
            </v:shape>
            <v:shape style="position:absolute;left:10229;top:15740;width:0;height:337" coordorigin="10229,15740" coordsize="0,337" path="m10229,15740l10229,16077e" filled="f" stroked="t" strokeweight="0.48pt" strokecolor="#000000">
              <v:path arrowok="t"/>
            </v:shape>
            <v:shape style="position:absolute;left:10221;top:16087;width:696;height:0" coordorigin="10221,16087" coordsize="696,0" path="m10221,16087l10917,16087e" filled="f" stroked="t" strokeweight="0.72pt" strokecolor="#000000">
              <v:path arrowok="t"/>
            </v:shape>
            <v:shape style="position:absolute;left:10930;top:15719;width:0;height:377" coordorigin="10930,15719" coordsize="0,377" path="m10930,15719l10930,16096e" filled="f" stroked="t" strokeweight="0.7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ị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ử: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                                                            </w:t>
      </w:r>
      <w:r>
        <w:rPr>
          <w:rFonts w:cs="Times New Roman" w:hAnsi="Times New Roman" w:eastAsia="Times New Roman" w:ascii="Times New Roman"/>
          <w:i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Đ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ị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ý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                                               </w:t>
      </w:r>
      <w:r>
        <w:rPr>
          <w:rFonts w:cs="Times New Roman" w:hAnsi="Times New Roman" w:eastAsia="Times New Roman" w:ascii="Times New Roman"/>
          <w:i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áo</w:t>
      </w:r>
      <w:r>
        <w:rPr>
          <w:rFonts w:cs="Times New Roman" w:hAnsi="Times New Roman" w:eastAsia="Times New Roman" w:ascii="Times New Roman"/>
          <w:i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ục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5"/>
          <w:w w:val="100"/>
          <w:sz w:val="20"/>
          <w:szCs w:val="20"/>
        </w:rPr>
        <w:t>ô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i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ân: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68"/>
        <w:ind w:left="248"/>
      </w:pPr>
      <w:r>
        <w:pict>
          <v:group style="position:absolute;margin-left:513.84pt;margin-top:135.54pt;width:43.32pt;height:16.8pt;mso-position-horizontal-relative:page;mso-position-vertical-relative:page;z-index:-434" coordorigin="10277,2711" coordsize="866,336">
            <v:shape style="position:absolute;left:10292;top:2727;width:412;height:0" coordorigin="10292,2727" coordsize="412,0" path="m10292,2727l10704,2727e" filled="f" stroked="t" strokeweight="0.72pt" strokecolor="#000000">
              <v:path arrowok="t"/>
            </v:shape>
            <v:shape style="position:absolute;left:10719;top:2727;width:410;height:0" coordorigin="10719,2727" coordsize="410,0" path="m10719,2727l11129,2727e" filled="f" stroked="t" strokeweight="0.72pt" strokecolor="#000000">
              <v:path arrowok="t"/>
            </v:shape>
            <v:shape style="position:absolute;left:10284;top:2718;width:0;height:322" coordorigin="10284,2718" coordsize="0,322" path="m10284,2718l10284,3040e" filled="f" stroked="t" strokeweight="0.72pt" strokecolor="#000000">
              <v:path arrowok="t"/>
            </v:shape>
            <v:shape style="position:absolute;left:10292;top:3031;width:412;height:0" coordorigin="10292,3031" coordsize="412,0" path="m10292,3031l10704,3031e" filled="f" stroked="t" strokeweight="0.72pt" strokecolor="#000000">
              <v:path arrowok="t"/>
            </v:shape>
            <v:shape style="position:absolute;left:10712;top:2718;width:0;height:322" coordorigin="10712,2718" coordsize="0,322" path="m10712,2718l10712,3040e" filled="f" stroked="t" strokeweight="0.72pt" strokecolor="#000000">
              <v:path arrowok="t"/>
            </v:shape>
            <v:shape style="position:absolute;left:10719;top:3031;width:410;height:0" coordorigin="10719,3031" coordsize="410,0" path="m10719,3031l11129,3031e" filled="f" stroked="t" strokeweight="0.72pt" strokecolor="#000000">
              <v:path arrowok="t"/>
            </v:shape>
            <v:shape style="position:absolute;left:11136;top:2718;width:0;height:322" coordorigin="11136,2718" coordsize="0,322" path="m11136,2718l11136,3040e" filled="f" stroked="t" strokeweight="0.7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Ô</w:t>
      </w:r>
      <w:r>
        <w:rPr>
          <w:rFonts w:cs="Times New Roman" w:hAnsi="Times New Roman" w:eastAsia="Times New Roman" w:ascii="Times New Roman"/>
          <w:b/>
          <w:spacing w:val="-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Đ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Ă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Ý</w:t>
      </w:r>
      <w:r>
        <w:rPr>
          <w:rFonts w:cs="Times New Roman" w:hAnsi="Times New Roman" w:eastAsia="Times New Roman" w:ascii="Times New Roman"/>
          <w:b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ÉT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-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ỂN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Đ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Ạ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Ọ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25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14.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ệ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ư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ê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hông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i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ộ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ệ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nào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ì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hông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đ</w:t>
      </w:r>
      <w:r>
        <w:rPr>
          <w:rFonts w:cs="Times New Roman" w:hAnsi="Times New Roman" w:eastAsia="Times New Roman" w:ascii="Times New Roman"/>
          <w:i/>
          <w:spacing w:val="-5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nh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ấ</w:t>
      </w:r>
      <w:r>
        <w:rPr>
          <w:rFonts w:cs="Times New Roman" w:hAnsi="Times New Roman" w:eastAsia="Times New Roman" w:ascii="Times New Roman"/>
          <w:i/>
          <w:spacing w:val="-5"/>
          <w:w w:val="100"/>
          <w:sz w:val="20"/>
          <w:szCs w:val="20"/>
        </w:rPr>
        <w:t>u)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pict>
          <v:group style="position:absolute;margin-left:312.85pt;margin-top:1.46594pt;width:12.7pt;height:11.3pt;mso-position-horizontal-relative:page;mso-position-vertical-relative:paragraph;z-index:-433" coordorigin="6257,29" coordsize="254,226">
            <v:shape style="position:absolute;left:6257;top:29;width:254;height:226" coordorigin="6257,29" coordsize="254,226" path="m6257,255l6511,255,6511,29,6257,29,6257,255xe" filled="f" stroked="t" strokeweight="0.7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Ư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ê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ể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ẳ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ư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ờ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ê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ă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6"/>
          <w:w w:val="10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1"/>
          <w:sz w:val="20"/>
          <w:szCs w:val="20"/>
        </w:rPr>
        <w:t>ế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u):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pict>
          <v:group style="position:absolute;margin-left:160.2pt;margin-top:1.59594pt;width:12.7pt;height:11.3pt;mso-position-horizontal-relative:page;mso-position-vertical-relative:paragraph;z-index:-432" coordorigin="3204,32" coordsize="254,226">
            <v:shape style="position:absolute;left:3204;top:32;width:254;height:226" coordorigin="3204,32" coordsize="254,226" path="m3204,258l3458,258,3458,32,3204,32,3204,258xe" filled="f" stroked="t" strokeweight="0.7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ể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3"/>
          <w:w w:val="101"/>
          <w:sz w:val="20"/>
          <w:szCs w:val="20"/>
        </w:rPr>
        <w:t>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ng:</w:t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84"/>
      </w:pP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ả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uy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ư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ơ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-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...............................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...............................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.....................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ô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đ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1"/>
          <w:sz w:val="20"/>
          <w:szCs w:val="20"/>
        </w:rPr>
        <w:t>ả</w:t>
      </w:r>
      <w:r>
        <w:rPr>
          <w:rFonts w:cs="Times New Roman" w:hAnsi="Times New Roman" w:eastAsia="Times New Roman" w:ascii="Times New Roman"/>
          <w:spacing w:val="1"/>
          <w:w w:val="10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1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..............................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4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25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15.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6"/>
          <w:w w:val="100"/>
          <w:sz w:val="20"/>
          <w:szCs w:val="20"/>
        </w:rPr>
        <w:t>Đ</w:t>
      </w:r>
      <w:r>
        <w:rPr>
          <w:rFonts w:cs="Times New Roman" w:hAnsi="Times New Roman" w:eastAsia="Times New Roman" w:ascii="Times New Roman"/>
          <w:b/>
          <w:spacing w:val="-10"/>
          <w:w w:val="100"/>
          <w:sz w:val="20"/>
          <w:szCs w:val="20"/>
        </w:rPr>
        <w:t>ố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-6"/>
          <w:w w:val="100"/>
          <w:sz w:val="20"/>
          <w:szCs w:val="20"/>
        </w:rPr>
        <w:t>ư</w:t>
      </w:r>
      <w:r>
        <w:rPr>
          <w:rFonts w:cs="Times New Roman" w:hAnsi="Times New Roman" w:eastAsia="Times New Roman" w:ascii="Times New Roman"/>
          <w:b/>
          <w:spacing w:val="-11"/>
          <w:w w:val="100"/>
          <w:sz w:val="20"/>
          <w:szCs w:val="20"/>
        </w:rPr>
        <w:t>ợ</w:t>
      </w:r>
      <w:r>
        <w:rPr>
          <w:rFonts w:cs="Times New Roman" w:hAnsi="Times New Roman" w:eastAsia="Times New Roman" w:ascii="Times New Roman"/>
          <w:b/>
          <w:spacing w:val="-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6"/>
          <w:w w:val="100"/>
          <w:sz w:val="20"/>
          <w:szCs w:val="20"/>
        </w:rPr>
        <w:t>ư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ê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-1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-1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ể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b/>
          <w:spacing w:val="-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6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i/>
          <w:spacing w:val="-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-5"/>
          <w:w w:val="100"/>
          <w:sz w:val="20"/>
          <w:szCs w:val="20"/>
        </w:rPr>
        <w:t>ộ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20"/>
          <w:szCs w:val="20"/>
        </w:rPr>
        <w:t>đ</w:t>
      </w:r>
      <w:r>
        <w:rPr>
          <w:rFonts w:cs="Times New Roman" w:hAnsi="Times New Roman" w:eastAsia="Times New Roman" w:ascii="Times New Roman"/>
          <w:i/>
          <w:spacing w:val="-5"/>
          <w:w w:val="100"/>
          <w:sz w:val="20"/>
          <w:szCs w:val="20"/>
        </w:rPr>
        <w:t>ố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4"/>
          <w:w w:val="100"/>
          <w:sz w:val="20"/>
          <w:szCs w:val="20"/>
        </w:rPr>
        <w:t>ư</w:t>
      </w:r>
      <w:r>
        <w:rPr>
          <w:rFonts w:cs="Times New Roman" w:hAnsi="Times New Roman" w:eastAsia="Times New Roman" w:ascii="Times New Roman"/>
          <w:i/>
          <w:spacing w:val="-7"/>
          <w:w w:val="100"/>
          <w:sz w:val="20"/>
          <w:szCs w:val="20"/>
        </w:rPr>
        <w:t>ợ</w:t>
      </w:r>
      <w:r>
        <w:rPr>
          <w:rFonts w:cs="Times New Roman" w:hAnsi="Times New Roman" w:eastAsia="Times New Roman" w:ascii="Times New Roman"/>
          <w:i/>
          <w:spacing w:val="-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20"/>
          <w:szCs w:val="20"/>
        </w:rPr>
        <w:t>nà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i/>
          <w:spacing w:val="-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i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i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5"/>
          <w:w w:val="100"/>
          <w:sz w:val="20"/>
          <w:szCs w:val="20"/>
        </w:rPr>
        <w:t>ò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i/>
          <w:spacing w:val="-5"/>
          <w:w w:val="100"/>
          <w:sz w:val="20"/>
          <w:szCs w:val="20"/>
        </w:rPr>
        <w:t>à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đối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4"/>
          <w:w w:val="100"/>
          <w:sz w:val="20"/>
          <w:szCs w:val="20"/>
        </w:rPr>
        <w:t>ư</w:t>
      </w:r>
      <w:r>
        <w:rPr>
          <w:rFonts w:cs="Times New Roman" w:hAnsi="Times New Roman" w:eastAsia="Times New Roman" w:ascii="Times New Roman"/>
          <w:i/>
          <w:spacing w:val="-7"/>
          <w:w w:val="100"/>
          <w:sz w:val="20"/>
          <w:szCs w:val="20"/>
        </w:rPr>
        <w:t>ợ</w:t>
      </w:r>
      <w:r>
        <w:rPr>
          <w:rFonts w:cs="Times New Roman" w:hAnsi="Times New Roman" w:eastAsia="Times New Roman" w:ascii="Times New Roman"/>
          <w:i/>
          <w:spacing w:val="-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đó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07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4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01"/>
      </w:pPr>
      <w:r>
        <w:rPr>
          <w:rFonts w:cs="Times New Roman" w:hAnsi="Times New Roman" w:eastAsia="Times New Roman" w:ascii="Times New Roman"/>
          <w:i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đó</w:t>
      </w:r>
      <w:r>
        <w:rPr>
          <w:rFonts w:cs="Times New Roman" w:hAnsi="Times New Roman" w:eastAsia="Times New Roman" w:ascii="Times New Roman"/>
          <w:i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hi</w:t>
      </w:r>
      <w:r>
        <w:rPr>
          <w:rFonts w:cs="Times New Roman" w:hAnsi="Times New Roman" w:eastAsia="Times New Roman" w:ascii="Times New Roman"/>
          <w:i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8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ý</w:t>
      </w:r>
      <w:r>
        <w:rPr>
          <w:rFonts w:cs="Times New Roman" w:hAnsi="Times New Roman" w:eastAsia="Times New Roman" w:ascii="Times New Roman"/>
          <w:i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i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ệ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i/>
          <w:spacing w:val="-5"/>
          <w:w w:val="100"/>
          <w:sz w:val="20"/>
          <w:szCs w:val="20"/>
        </w:rPr>
        <w:t>à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i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ô</w:t>
      </w:r>
      <w:r>
        <w:rPr>
          <w:rFonts w:cs="Times New Roman" w:hAnsi="Times New Roman" w:eastAsia="Times New Roman" w:ascii="Times New Roman"/>
          <w:i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ê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5"/>
          <w:w w:val="100"/>
          <w:sz w:val="20"/>
          <w:szCs w:val="20"/>
        </w:rPr>
        <w:t>ạ</w:t>
      </w:r>
      <w:r>
        <w:rPr>
          <w:rFonts w:cs="Times New Roman" w:hAnsi="Times New Roman" w:eastAsia="Times New Roman" w:ascii="Times New Roman"/>
          <w:i/>
          <w:spacing w:val="-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ế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-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i/>
          <w:spacing w:val="-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i/>
          <w:spacing w:val="-5"/>
          <w:w w:val="100"/>
          <w:sz w:val="20"/>
          <w:szCs w:val="20"/>
        </w:rPr>
        <w:t>ô</w:t>
      </w:r>
      <w:r>
        <w:rPr>
          <w:rFonts w:cs="Times New Roman" w:hAnsi="Times New Roman" w:eastAsia="Times New Roman" w:ascii="Times New Roman"/>
          <w:i/>
          <w:spacing w:val="-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i/>
          <w:spacing w:val="-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-5"/>
          <w:w w:val="100"/>
          <w:sz w:val="20"/>
          <w:szCs w:val="20"/>
        </w:rPr>
        <w:t>ộ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ệ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20"/>
          <w:szCs w:val="20"/>
        </w:rPr>
        <w:t>ư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ê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ì</w:t>
      </w:r>
      <w:r>
        <w:rPr>
          <w:rFonts w:cs="Times New Roman" w:hAnsi="Times New Roman" w:eastAsia="Times New Roman" w:ascii="Times New Roman"/>
          <w:i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để</w:t>
      </w:r>
      <w:r>
        <w:rPr>
          <w:rFonts w:cs="Times New Roman" w:hAnsi="Times New Roman" w:eastAsia="Times New Roman" w:ascii="Times New Roman"/>
          <w:i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5"/>
          <w:w w:val="100"/>
          <w:sz w:val="20"/>
          <w:szCs w:val="20"/>
        </w:rPr>
        <w:t>ố</w:t>
      </w:r>
      <w:r>
        <w:rPr>
          <w:rFonts w:cs="Times New Roman" w:hAnsi="Times New Roman" w:eastAsia="Times New Roman" w:ascii="Times New Roman"/>
          <w:i/>
          <w:spacing w:val="-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5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70"/>
        <w:ind w:left="296" w:right="1828" w:hanging="38"/>
      </w:pPr>
      <w:r>
        <w:pict>
          <v:group style="position:absolute;margin-left:513.49pt;margin-top:-2.53406pt;width:30.67pt;height:14.27pt;mso-position-horizontal-relative:page;mso-position-vertical-relative:paragraph;z-index:-435" coordorigin="10270,-51" coordsize="613,285">
            <v:shape style="position:absolute;left:10277;top:-36;width:588;height:0" coordorigin="10277,-36" coordsize="588,0" path="m10277,-36l10865,-36e" filled="f" stroked="t" strokeweight="0.72pt" strokecolor="#000000">
              <v:path arrowok="t"/>
            </v:shape>
            <v:shape style="position:absolute;left:10284;top:-28;width:0;height:242" coordorigin="10284,-28" coordsize="0,242" path="m10284,-28l10284,214e" filled="f" stroked="t" strokeweight="0.48pt" strokecolor="#000000">
              <v:path arrowok="t"/>
            </v:shape>
            <v:shape style="position:absolute;left:10277;top:221;width:588;height:0" coordorigin="10277,221" coordsize="588,0" path="m10277,221l10865,221e" filled="f" stroked="t" strokeweight="0.72pt" strokecolor="#000000">
              <v:path arrowok="t"/>
            </v:shape>
            <v:shape style="position:absolute;left:10876;top:-43;width:0;height:271" coordorigin="10876,-43" coordsize="0,271" path="m10876,-43l10876,228e" filled="f" stroked="t" strokeweight="0.72pt" strokecolor="#000000">
              <v:path arrowok="t"/>
            </v:shape>
            <w10:wrap type="none"/>
          </v:group>
        </w:pict>
      </w:r>
      <w:r>
        <w:pict>
          <v:group style="position:absolute;margin-left:481.7pt;margin-top:25.7259pt;width:63.85pt;height:15.9601pt;mso-position-horizontal-relative:page;mso-position-vertical-relative:paragraph;z-index:-430" coordorigin="9634,515" coordsize="1277,319">
            <v:shape style="position:absolute;left:9642;top:530;width:336;height:0" coordorigin="9642,530" coordsize="336,0" path="m9642,530l9978,530e" filled="f" stroked="t" strokeweight="0.82pt" strokecolor="#000000">
              <v:path arrowok="t"/>
            </v:shape>
            <v:shape style="position:absolute;left:9993;top:530;width:284;height:0" coordorigin="9993,530" coordsize="284,0" path="m9993,530l10276,530e" filled="f" stroked="t" strokeweight="0.82pt" strokecolor="#000000">
              <v:path arrowok="t"/>
            </v:shape>
            <v:shape style="position:absolute;left:10291;top:530;width:283;height:0" coordorigin="10291,530" coordsize="283,0" path="m10291,530l10574,530e" filled="f" stroked="t" strokeweight="0.82pt" strokecolor="#000000">
              <v:path arrowok="t"/>
            </v:shape>
            <v:shape style="position:absolute;left:10588;top:530;width:307;height:0" coordorigin="10588,530" coordsize="307,0" path="m10588,530l10896,530e" filled="f" stroked="t" strokeweight="0.82pt" strokecolor="#000000">
              <v:path arrowok="t"/>
            </v:shape>
            <v:shape style="position:absolute;left:9647;top:537;width:0;height:274" coordorigin="9647,537" coordsize="0,274" path="m9647,537l9647,811e" filled="f" stroked="t" strokeweight="0.58001pt" strokecolor="#000000">
              <v:path arrowok="t"/>
            </v:shape>
            <v:shape style="position:absolute;left:9642;top:818;width:336;height:0" coordorigin="9642,818" coordsize="336,0" path="m9642,818l9978,818e" filled="f" stroked="t" strokeweight="0.82pt" strokecolor="#000000">
              <v:path arrowok="t"/>
            </v:shape>
            <v:shape style="position:absolute;left:9985;top:523;width:0;height:303" coordorigin="9985,523" coordsize="0,303" path="m9985,523l9985,826e" filled="f" stroked="t" strokeweight="0.82pt" strokecolor="#000000">
              <v:path arrowok="t"/>
            </v:shape>
            <v:shape style="position:absolute;left:9993;top:818;width:284;height:0" coordorigin="9993,818" coordsize="284,0" path="m9993,818l10276,818e" filled="f" stroked="t" strokeweight="0.82pt" strokecolor="#000000">
              <v:path arrowok="t"/>
            </v:shape>
            <v:shape style="position:absolute;left:10284;top:523;width:0;height:303" coordorigin="10284,523" coordsize="0,303" path="m10284,523l10284,826e" filled="f" stroked="t" strokeweight="0.82003pt" strokecolor="#000000">
              <v:path arrowok="t"/>
            </v:shape>
            <v:shape style="position:absolute;left:10291;top:818;width:283;height:0" coordorigin="10291,818" coordsize="283,0" path="m10291,818l10574,818e" filled="f" stroked="t" strokeweight="0.82pt" strokecolor="#000000">
              <v:path arrowok="t"/>
            </v:shape>
            <v:shape style="position:absolute;left:10581;top:523;width:0;height:303" coordorigin="10581,523" coordsize="0,303" path="m10581,523l10581,826e" filled="f" stroked="t" strokeweight="0.82003pt" strokecolor="#000000">
              <v:path arrowok="t"/>
            </v:shape>
            <v:shape style="position:absolute;left:10588;top:818;width:307;height:0" coordorigin="10588,818" coordsize="307,0" path="m10588,818l10896,818e" filled="f" stroked="t" strokeweight="0.82pt" strokecolor="#000000">
              <v:path arrowok="t"/>
            </v:shape>
            <v:shape style="position:absolute;left:10903;top:523;width:0;height:303" coordorigin="10903,523" coordsize="0,303" path="m10903,523l10903,826e" filled="f" stroked="t" strokeweight="0.82003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16.</w:t>
      </w:r>
      <w:r>
        <w:rPr>
          <w:rFonts w:cs="Times New Roman" w:hAnsi="Times New Roman" w:eastAsia="Times New Roman" w:ascii="Times New Roman"/>
          <w:b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ự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-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ể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i/>
          <w:spacing w:val="-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ộc</w:t>
      </w:r>
      <w:r>
        <w:rPr>
          <w:rFonts w:cs="Times New Roman" w:hAnsi="Times New Roman" w:eastAsia="Times New Roman" w:ascii="Times New Roman"/>
          <w:i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hu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i/>
          <w:spacing w:val="-4"/>
          <w:w w:val="100"/>
          <w:sz w:val="20"/>
          <w:szCs w:val="20"/>
        </w:rPr>
        <w:t>ự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nào</w:t>
      </w:r>
      <w:r>
        <w:rPr>
          <w:rFonts w:cs="Times New Roman" w:hAnsi="Times New Roman" w:eastAsia="Times New Roman" w:ascii="Times New Roman"/>
          <w:i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1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i/>
          <w:spacing w:val="-1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i/>
          <w:spacing w:val="-1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i/>
          <w:spacing w:val="-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0"/>
          <w:w w:val="100"/>
          <w:sz w:val="20"/>
          <w:szCs w:val="20"/>
        </w:rPr>
        <w:t>ò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8"/>
          <w:w w:val="101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i/>
          <w:spacing w:val="-5"/>
          <w:w w:val="100"/>
          <w:sz w:val="20"/>
          <w:szCs w:val="20"/>
        </w:rPr>
        <w:t>à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1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1"/>
          <w:sz w:val="20"/>
          <w:szCs w:val="20"/>
        </w:rPr>
        <w:t>ý</w:t>
      </w:r>
      <w:r>
        <w:rPr>
          <w:rFonts w:cs="Times New Roman" w:hAnsi="Times New Roman" w:eastAsia="Times New Roman" w:ascii="Times New Roman"/>
          <w:i/>
          <w:spacing w:val="-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i/>
          <w:spacing w:val="-8"/>
          <w:w w:val="10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3"/>
          <w:w w:val="101"/>
          <w:sz w:val="20"/>
          <w:szCs w:val="20"/>
        </w:rPr>
        <w:t>ệ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-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8"/>
          <w:w w:val="10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5"/>
          <w:w w:val="100"/>
          <w:sz w:val="20"/>
          <w:szCs w:val="20"/>
        </w:rPr>
        <w:t>ủ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8"/>
          <w:w w:val="101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i/>
          <w:spacing w:val="-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-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1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i/>
          <w:spacing w:val="-4"/>
          <w:w w:val="100"/>
          <w:sz w:val="20"/>
          <w:szCs w:val="20"/>
        </w:rPr>
        <w:t>ự</w:t>
      </w:r>
      <w:r>
        <w:rPr>
          <w:rFonts w:cs="Times New Roman" w:hAnsi="Times New Roman" w:eastAsia="Times New Roman" w:ascii="Times New Roman"/>
          <w:i/>
          <w:spacing w:val="0"/>
          <w:w w:val="10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20"/>
          <w:szCs w:val="20"/>
        </w:rPr>
        <w:t>đ</w:t>
      </w:r>
      <w:r>
        <w:rPr>
          <w:rFonts w:cs="Times New Roman" w:hAnsi="Times New Roman" w:eastAsia="Times New Roman" w:ascii="Times New Roman"/>
          <w:i/>
          <w:spacing w:val="-5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i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KV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2-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KV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Sau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đó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ghi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ã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hu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ực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–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–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KV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2-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–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–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3)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ào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ô</w:t>
      </w:r>
      <w:r>
        <w:rPr>
          <w:rFonts w:cs="Times New Roman" w:hAnsi="Times New Roman" w:eastAsia="Times New Roman" w:ascii="Times New Roman"/>
          <w:i/>
          <w:spacing w:val="-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ốn</w:t>
      </w:r>
      <w:r>
        <w:rPr>
          <w:rFonts w:cs="Times New Roman" w:hAnsi="Times New Roman" w:eastAsia="Times New Roman" w:ascii="Times New Roman"/>
          <w:i/>
          <w:spacing w:val="-5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24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17.</w:t>
      </w:r>
      <w:r>
        <w:rPr>
          <w:rFonts w:cs="Times New Roman" w:hAnsi="Times New Roman" w:eastAsia="Times New Roman" w:ascii="Times New Roman"/>
          <w:b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ă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-10"/>
          <w:w w:val="100"/>
          <w:sz w:val="20"/>
          <w:szCs w:val="20"/>
        </w:rPr>
        <w:t>ố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-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-1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spacing w:val="-8"/>
          <w:w w:val="10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1"/>
          <w:sz w:val="20"/>
          <w:szCs w:val="20"/>
        </w:rPr>
        <w:t>ệ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-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spacing w:val="-8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-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6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spacing w:val="-1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0"/>
          <w:w w:val="100"/>
          <w:sz w:val="20"/>
          <w:szCs w:val="20"/>
        </w:rPr>
        <w:t>ặ</w:t>
      </w:r>
      <w:r>
        <w:rPr>
          <w:rFonts w:cs="Times New Roman" w:hAnsi="Times New Roman" w:eastAsia="Times New Roman" w:ascii="Times New Roman"/>
          <w:b/>
          <w:spacing w:val="0"/>
          <w:w w:val="10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-6"/>
          <w:w w:val="100"/>
          <w:sz w:val="20"/>
          <w:szCs w:val="20"/>
        </w:rPr>
        <w:t>ư</w:t>
      </w:r>
      <w:r>
        <w:rPr>
          <w:rFonts w:cs="Times New Roman" w:hAnsi="Times New Roman" w:eastAsia="Times New Roman" w:ascii="Times New Roman"/>
          <w:b/>
          <w:spacing w:val="-11"/>
          <w:w w:val="100"/>
          <w:sz w:val="20"/>
          <w:szCs w:val="20"/>
        </w:rPr>
        <w:t>ơ</w:t>
      </w:r>
      <w:r>
        <w:rPr>
          <w:rFonts w:cs="Times New Roman" w:hAnsi="Times New Roman" w:eastAsia="Times New Roman" w:ascii="Times New Roman"/>
          <w:b/>
          <w:spacing w:val="-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-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6"/>
          <w:w w:val="100"/>
          <w:sz w:val="20"/>
          <w:szCs w:val="20"/>
        </w:rPr>
        <w:t>đ</w:t>
      </w:r>
      <w:r>
        <w:rPr>
          <w:rFonts w:cs="Times New Roman" w:hAnsi="Times New Roman" w:eastAsia="Times New Roman" w:ascii="Times New Roman"/>
          <w:b/>
          <w:spacing w:val="-10"/>
          <w:w w:val="100"/>
          <w:sz w:val="20"/>
          <w:szCs w:val="20"/>
        </w:rPr>
        <w:t>ư</w:t>
      </w:r>
      <w:r>
        <w:rPr>
          <w:rFonts w:cs="Times New Roman" w:hAnsi="Times New Roman" w:eastAsia="Times New Roman" w:ascii="Times New Roman"/>
          <w:b/>
          <w:spacing w:val="-6"/>
          <w:w w:val="100"/>
          <w:sz w:val="20"/>
          <w:szCs w:val="20"/>
        </w:rPr>
        <w:t>ơ</w:t>
      </w:r>
      <w:r>
        <w:rPr>
          <w:rFonts w:cs="Times New Roman" w:hAnsi="Times New Roman" w:eastAsia="Times New Roman" w:ascii="Times New Roman"/>
          <w:b/>
          <w:spacing w:val="-1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b/>
          <w:spacing w:val="-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hi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đủ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ố</w:t>
      </w:r>
      <w:r>
        <w:rPr>
          <w:rFonts w:cs="Times New Roman" w:hAnsi="Times New Roman" w:eastAsia="Times New Roman" w:ascii="Times New Roman"/>
          <w:i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ủa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ăm</w:t>
      </w:r>
      <w:r>
        <w:rPr>
          <w:rFonts w:cs="Times New Roman" w:hAnsi="Times New Roman" w:eastAsia="Times New Roman" w:ascii="Times New Roman"/>
          <w:i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ốt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5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ệ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i/>
          <w:spacing w:val="-5"/>
          <w:w w:val="100"/>
          <w:sz w:val="20"/>
          <w:szCs w:val="20"/>
        </w:rPr>
        <w:t>à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ô)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24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18.</w:t>
      </w:r>
      <w:r>
        <w:rPr>
          <w:rFonts w:cs="Times New Roman" w:hAnsi="Times New Roman" w:eastAsia="Times New Roman" w:ascii="Times New Roman"/>
          <w:b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-1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6"/>
          <w:w w:val="100"/>
          <w:sz w:val="20"/>
          <w:szCs w:val="20"/>
        </w:rPr>
        <w:t>đ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ă</w:t>
      </w:r>
      <w:r>
        <w:rPr>
          <w:rFonts w:cs="Times New Roman" w:hAnsi="Times New Roman" w:eastAsia="Times New Roman" w:ascii="Times New Roman"/>
          <w:b/>
          <w:spacing w:val="-1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6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-1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ệ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0"/>
          <w:w w:val="100"/>
          <w:sz w:val="20"/>
          <w:szCs w:val="20"/>
        </w:rPr>
        <w:t>ọ</w:t>
      </w:r>
      <w:r>
        <w:rPr>
          <w:rFonts w:cs="Times New Roman" w:hAnsi="Times New Roman" w:eastAsia="Times New Roman" w:ascii="Times New Roman"/>
          <w:b/>
          <w:spacing w:val="-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-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-1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ể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à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6"/>
          <w:w w:val="100"/>
          <w:sz w:val="20"/>
          <w:szCs w:val="20"/>
        </w:rPr>
        <w:t>đ</w:t>
      </w:r>
      <w:r>
        <w:rPr>
          <w:rFonts w:cs="Times New Roman" w:hAnsi="Times New Roman" w:eastAsia="Times New Roman" w:ascii="Times New Roman"/>
          <w:b/>
          <w:spacing w:val="-10"/>
          <w:w w:val="100"/>
          <w:sz w:val="20"/>
          <w:szCs w:val="20"/>
        </w:rPr>
        <w:t>ạ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6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spacing w:val="-10"/>
          <w:w w:val="100"/>
          <w:sz w:val="20"/>
          <w:szCs w:val="20"/>
        </w:rPr>
        <w:t>ọ</w:t>
      </w:r>
      <w:r>
        <w:rPr>
          <w:rFonts w:cs="Times New Roman" w:hAnsi="Times New Roman" w:eastAsia="Times New Roman" w:ascii="Times New Roman"/>
          <w:b/>
          <w:spacing w:val="-3"/>
          <w:w w:val="10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51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Ngu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ệ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ọng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nào</w:t>
      </w:r>
      <w:r>
        <w:rPr>
          <w:rFonts w:cs="Times New Roman" w:hAnsi="Times New Roman" w:eastAsia="Times New Roman" w:ascii="Times New Roman"/>
          <w:i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hông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đúng</w:t>
      </w:r>
      <w:r>
        <w:rPr>
          <w:rFonts w:cs="Times New Roman" w:hAnsi="Times New Roman" w:eastAsia="Times New Roman" w:ascii="Times New Roman"/>
          <w:i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ớ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quy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đ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ị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nh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ủa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5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ư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ờ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ì</w:t>
      </w:r>
      <w:r>
        <w:rPr>
          <w:rFonts w:cs="Times New Roman" w:hAnsi="Times New Roman" w:eastAsia="Times New Roman" w:ascii="Times New Roman"/>
          <w:i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5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ệ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ọng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đó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ẽ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i/>
          <w:spacing w:val="-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ông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đư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ợ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1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-3"/>
          <w:w w:val="101"/>
          <w:sz w:val="20"/>
          <w:szCs w:val="20"/>
        </w:rPr>
        <w:t>ể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517"/>
      </w:pPr>
      <w:r>
        <w:pict>
          <v:group style="position:absolute;margin-left:286.1pt;margin-top:-2.18406pt;width:22.9pt;height:15.65pt;mso-position-horizontal-relative:page;mso-position-vertical-relative:paragraph;z-index:-431" coordorigin="5722,-44" coordsize="458,313">
            <v:shape style="position:absolute;left:5722;top:-44;width:458;height:313" coordorigin="5722,-44" coordsize="458,313" path="m5722,269l6180,269,6180,-44,5722,-44,5722,269xe" filled="f" stroked="t" strokeweight="0.7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0"/>
          <w:szCs w:val="20"/>
        </w:rPr>
        <w:t>ổng</w:t>
      </w:r>
      <w:r>
        <w:rPr>
          <w:rFonts w:cs="Times New Roman" w:hAnsi="Times New Roman" w:eastAsia="Times New Roman" w:ascii="Times New Roman"/>
          <w:i/>
          <w:spacing w:val="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0"/>
          <w:szCs w:val="20"/>
        </w:rPr>
        <w:t>ố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0"/>
          <w:szCs w:val="20"/>
        </w:rPr>
        <w:t>ngu</w:t>
      </w:r>
      <w:r>
        <w:rPr>
          <w:rFonts w:cs="Times New Roman" w:hAnsi="Times New Roman" w:eastAsia="Times New Roman" w:ascii="Times New Roman"/>
          <w:i/>
          <w:spacing w:val="-3"/>
          <w:w w:val="100"/>
          <w:position w:val="-1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-1"/>
          <w:sz w:val="20"/>
          <w:szCs w:val="20"/>
        </w:rPr>
        <w:t>ệ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-1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i/>
          <w:spacing w:val="-5"/>
          <w:w w:val="100"/>
          <w:position w:val="-1"/>
          <w:sz w:val="20"/>
          <w:szCs w:val="20"/>
        </w:rPr>
        <w:t>ọ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i/>
          <w:spacing w:val="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position w:val="-1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0"/>
          <w:szCs w:val="20"/>
        </w:rPr>
        <w:t>bắt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0"/>
          <w:szCs w:val="20"/>
        </w:rPr>
        <w:t>bu</w:t>
      </w:r>
      <w:r>
        <w:rPr>
          <w:rFonts w:cs="Times New Roman" w:hAnsi="Times New Roman" w:eastAsia="Times New Roman" w:ascii="Times New Roman"/>
          <w:i/>
          <w:spacing w:val="-5"/>
          <w:w w:val="100"/>
          <w:position w:val="-1"/>
          <w:sz w:val="20"/>
          <w:szCs w:val="20"/>
        </w:rPr>
        <w:t>ộ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0"/>
          <w:szCs w:val="20"/>
        </w:rPr>
        <w:t>phải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-5"/>
          <w:w w:val="100"/>
          <w:position w:val="-1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i/>
          <w:spacing w:val="1"/>
          <w:w w:val="101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5"/>
          <w:w w:val="100"/>
          <w:position w:val="-1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tbl>
      <w:tblPr>
        <w:tblW w:w="0" w:type="auto"/>
        <w:tblLook w:val="01E0"/>
        <w:jc w:val="left"/>
        <w:tblInd w:w="42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047" w:hRule="exact"/>
        </w:trPr>
        <w:tc>
          <w:tcPr>
            <w:tcW w:w="9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116" w:right="120" w:hanging="1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ứ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tự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-6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ệ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-5"/>
                <w:w w:val="100"/>
                <w:sz w:val="20"/>
                <w:szCs w:val="20"/>
              </w:rPr>
              <w:t>ọ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ư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1"/>
                <w:sz w:val="20"/>
                <w:szCs w:val="20"/>
              </w:rPr>
              <w:t>ê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8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188" w:right="189" w:firstLine="5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ã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ư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ờ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b/>
                <w:spacing w:val="-5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8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140" w:right="131" w:hanging="1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ã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gà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1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óm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gà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8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9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ê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gà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b/>
                <w:spacing w:val="-5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gà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8"/>
                <w:szCs w:val="28"/>
              </w:rPr>
              <w:jc w:val="left"/>
              <w:spacing w:before="3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57" w:right="259" w:hanging="361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ã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tổ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ợ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5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1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-6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ể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162" w:right="167"/>
            </w:pP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Đ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ể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5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-6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ể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6"/>
                <w:w w:val="100"/>
                <w:sz w:val="20"/>
                <w:szCs w:val="20"/>
              </w:rPr>
              <w:t>ủ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tổ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ợ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5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1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-6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ể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80" w:hRule="exact"/>
        </w:trPr>
        <w:tc>
          <w:tcPr>
            <w:tcW w:w="9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10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391" w:right="40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480" w:hRule="exact"/>
        </w:trPr>
        <w:tc>
          <w:tcPr>
            <w:tcW w:w="9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10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391" w:right="40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480" w:hRule="exact"/>
        </w:trPr>
        <w:tc>
          <w:tcPr>
            <w:tcW w:w="9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10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391" w:right="40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480" w:hRule="exact"/>
        </w:trPr>
        <w:tc>
          <w:tcPr>
            <w:tcW w:w="9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10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391" w:right="40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480" w:hRule="exact"/>
        </w:trPr>
        <w:tc>
          <w:tcPr>
            <w:tcW w:w="9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10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391" w:right="40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</w:tbl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80" w:lineRule="atLeast" w:line="260"/>
        <w:ind w:left="114" w:right="174"/>
      </w:pP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ôi</w:t>
      </w:r>
      <w:r>
        <w:rPr>
          <w:rFonts w:cs="Times New Roman" w:hAnsi="Times New Roman" w:eastAsia="Times New Roman" w:ascii="Times New Roman"/>
          <w:i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am</w:t>
      </w:r>
      <w:r>
        <w:rPr>
          <w:rFonts w:cs="Times New Roman" w:hAnsi="Times New Roman" w:eastAsia="Times New Roman" w:ascii="Times New Roman"/>
          <w:i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đoan</w:t>
      </w:r>
      <w:r>
        <w:rPr>
          <w:rFonts w:cs="Times New Roman" w:hAnsi="Times New Roman" w:eastAsia="Times New Roman" w:ascii="Times New Roman"/>
          <w:i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ữ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i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ờ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hai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ong</w:t>
      </w:r>
      <w:r>
        <w:rPr>
          <w:rFonts w:cs="Times New Roman" w:hAnsi="Times New Roman" w:eastAsia="Times New Roman" w:ascii="Times New Roman"/>
          <w:i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ế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6"/>
          <w:w w:val="100"/>
          <w:sz w:val="20"/>
          <w:szCs w:val="20"/>
        </w:rPr>
        <w:t>Đ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5"/>
          <w:w w:val="100"/>
          <w:sz w:val="20"/>
          <w:szCs w:val="20"/>
        </w:rPr>
        <w:t>à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à</w:t>
      </w:r>
      <w:r>
        <w:rPr>
          <w:rFonts w:cs="Times New Roman" w:hAnsi="Times New Roman" w:eastAsia="Times New Roman" w:ascii="Times New Roman"/>
          <w:i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nh</w:t>
      </w:r>
      <w:r>
        <w:rPr>
          <w:rFonts w:cs="Times New Roman" w:hAnsi="Times New Roman" w:eastAsia="Times New Roman" w:ascii="Times New Roman"/>
          <w:i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i/>
          <w:spacing w:val="-5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i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ế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5"/>
          <w:w w:val="100"/>
          <w:sz w:val="20"/>
          <w:szCs w:val="20"/>
        </w:rPr>
        <w:t>ô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ị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ử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ý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5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i/>
          <w:spacing w:val="-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đ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ị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nh</w:t>
      </w:r>
      <w:r>
        <w:rPr>
          <w:rFonts w:cs="Times New Roman" w:hAnsi="Times New Roman" w:eastAsia="Times New Roman" w:ascii="Times New Roman"/>
          <w:i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1"/>
          <w:sz w:val="20"/>
          <w:szCs w:val="20"/>
        </w:rPr>
        <w:t>ệ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hành.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9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5190"/>
      </w:pPr>
      <w:r>
        <w:rPr>
          <w:rFonts w:cs="Times New Roman" w:hAnsi="Times New Roman" w:eastAsia="Times New Roman" w:ascii="Times New Roman"/>
          <w:i/>
          <w:spacing w:val="-2"/>
          <w:w w:val="100"/>
          <w:position w:val="-1"/>
          <w:sz w:val="20"/>
          <w:szCs w:val="20"/>
        </w:rPr>
        <w:t>…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-1"/>
          <w:sz w:val="20"/>
          <w:szCs w:val="20"/>
        </w:rPr>
        <w:t>…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-1"/>
          <w:sz w:val="20"/>
          <w:szCs w:val="20"/>
        </w:rPr>
        <w:t>…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-1"/>
          <w:sz w:val="20"/>
          <w:szCs w:val="20"/>
        </w:rPr>
        <w:t>…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-1"/>
          <w:sz w:val="20"/>
          <w:szCs w:val="20"/>
        </w:rPr>
        <w:t>…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-1"/>
          <w:sz w:val="20"/>
          <w:szCs w:val="20"/>
        </w:rPr>
        <w:t>…</w:t>
      </w:r>
      <w:r>
        <w:rPr>
          <w:rFonts w:cs="Times New Roman" w:hAnsi="Times New Roman" w:eastAsia="Times New Roman" w:ascii="Times New Roman"/>
          <w:i/>
          <w:spacing w:val="2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i/>
          <w:spacing w:val="-5"/>
          <w:w w:val="100"/>
          <w:position w:val="-1"/>
          <w:sz w:val="20"/>
          <w:szCs w:val="20"/>
        </w:rPr>
        <w:t>à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0"/>
          <w:szCs w:val="20"/>
        </w:rPr>
        <w:t>    </w:t>
      </w:r>
      <w:r>
        <w:rPr>
          <w:rFonts w:cs="Times New Roman" w:hAnsi="Times New Roman" w:eastAsia="Times New Roman" w:ascii="Times New Roman"/>
          <w:i/>
          <w:spacing w:val="28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0"/>
          <w:szCs w:val="20"/>
        </w:rPr>
        <w:t>háng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0"/>
          <w:szCs w:val="20"/>
        </w:rPr>
        <w:t>    </w:t>
      </w:r>
      <w:r>
        <w:rPr>
          <w:rFonts w:cs="Times New Roman" w:hAnsi="Times New Roman" w:eastAsia="Times New Roman" w:ascii="Times New Roman"/>
          <w:i/>
          <w:spacing w:val="48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0"/>
          <w:szCs w:val="20"/>
        </w:rPr>
        <w:t>năm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position w:val="-1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0"/>
          <w:szCs w:val="20"/>
        </w:rPr>
        <w:t>01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35"/>
        <w:ind w:left="6050" w:right="2302"/>
      </w:pP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Ch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ữ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ý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6"/>
          <w:w w:val="100"/>
          <w:sz w:val="20"/>
          <w:szCs w:val="20"/>
        </w:rPr>
        <w:t>ủ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6312" w:right="2560"/>
      </w:pPr>
      <w:r>
        <w:rPr>
          <w:rFonts w:cs="Times New Roman" w:hAnsi="Times New Roman" w:eastAsia="Times New Roman" w:ascii="Times New Roman"/>
          <w:i/>
          <w:spacing w:val="-5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ghi</w:t>
      </w:r>
      <w:r>
        <w:rPr>
          <w:rFonts w:cs="Times New Roman" w:hAnsi="Times New Roman" w:eastAsia="Times New Roman" w:ascii="Times New Roman"/>
          <w:i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õ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ọ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1"/>
          <w:sz w:val="20"/>
          <w:szCs w:val="20"/>
        </w:rPr>
        <w:t>ê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sectPr>
      <w:pgSz w:w="11920" w:h="16840"/>
      <w:pgMar w:top="740" w:bottom="280" w:left="880" w:right="92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